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2D5" w:rsidRDefault="001832D5" w:rsidP="00F664BC">
      <w:pPr>
        <w:kinsoku w:val="0"/>
        <w:overflowPunct w:val="0"/>
        <w:rPr>
          <w:sz w:val="20"/>
          <w:szCs w:val="20"/>
        </w:rPr>
      </w:pPr>
      <w:bookmarkStart w:id="0" w:name="_GoBack"/>
      <w:bookmarkEnd w:id="0"/>
    </w:p>
    <w:p w:rsidR="00AE22C8" w:rsidRDefault="00AE22C8" w:rsidP="00F664BC">
      <w:pPr>
        <w:kinsoku w:val="0"/>
        <w:overflowPunct w:val="0"/>
        <w:rPr>
          <w:sz w:val="20"/>
          <w:szCs w:val="20"/>
        </w:rPr>
      </w:pPr>
    </w:p>
    <w:p w:rsidR="00AE22C8" w:rsidRDefault="00AE22C8" w:rsidP="00F664BC">
      <w:pPr>
        <w:kinsoku w:val="0"/>
        <w:overflowPunct w:val="0"/>
        <w:rPr>
          <w:sz w:val="20"/>
          <w:szCs w:val="20"/>
        </w:rPr>
      </w:pPr>
    </w:p>
    <w:p w:rsidR="00AE22C8" w:rsidRDefault="00AE22C8" w:rsidP="00F664BC">
      <w:pPr>
        <w:kinsoku w:val="0"/>
        <w:overflowPunct w:val="0"/>
        <w:rPr>
          <w:sz w:val="20"/>
          <w:szCs w:val="20"/>
        </w:rPr>
      </w:pPr>
    </w:p>
    <w:p w:rsidR="00AE22C8" w:rsidRDefault="00AE22C8" w:rsidP="00F664BC">
      <w:pPr>
        <w:kinsoku w:val="0"/>
        <w:overflowPunct w:val="0"/>
        <w:rPr>
          <w:sz w:val="20"/>
          <w:szCs w:val="20"/>
        </w:rPr>
      </w:pPr>
    </w:p>
    <w:p w:rsidR="00AE22C8" w:rsidRDefault="00B037D4" w:rsidP="00AE22C8">
      <w:pPr>
        <w:pStyle w:val="NoSpacing"/>
        <w:jc w:val="right"/>
      </w:pPr>
      <w:r>
        <w:rPr>
          <w:noProof/>
        </w:rPr>
        <w:drawing>
          <wp:inline distT="0" distB="0" distL="0" distR="0">
            <wp:extent cx="5361305" cy="164211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1305" cy="164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C2094" w:rsidRPr="00411061" w:rsidRDefault="00EC2094" w:rsidP="00AE22C8">
      <w:pPr>
        <w:rPr>
          <w:b/>
          <w:sz w:val="43"/>
          <w:szCs w:val="43"/>
        </w:rPr>
      </w:pPr>
    </w:p>
    <w:p w:rsidR="00EC2094" w:rsidRPr="00411061" w:rsidRDefault="00E3421B" w:rsidP="00EC2094">
      <w:pPr>
        <w:kinsoku w:val="0"/>
        <w:overflowPunct w:val="0"/>
        <w:spacing w:before="9"/>
        <w:ind w:left="800" w:right="791"/>
        <w:jc w:val="center"/>
        <w:rPr>
          <w:sz w:val="43"/>
          <w:szCs w:val="43"/>
        </w:rPr>
      </w:pPr>
      <w:r w:rsidRPr="00411061">
        <w:rPr>
          <w:b/>
          <w:bCs/>
          <w:spacing w:val="1"/>
          <w:sz w:val="43"/>
          <w:szCs w:val="43"/>
        </w:rPr>
        <w:t>Structured</w:t>
      </w:r>
      <w:r w:rsidR="00EC2094" w:rsidRPr="00411061">
        <w:rPr>
          <w:b/>
          <w:bCs/>
          <w:spacing w:val="19"/>
          <w:sz w:val="43"/>
          <w:szCs w:val="43"/>
        </w:rPr>
        <w:t xml:space="preserve"> </w:t>
      </w:r>
      <w:r w:rsidR="00EC2094" w:rsidRPr="00411061">
        <w:rPr>
          <w:b/>
          <w:bCs/>
          <w:spacing w:val="1"/>
          <w:sz w:val="43"/>
          <w:szCs w:val="43"/>
        </w:rPr>
        <w:t>Cabling</w:t>
      </w:r>
      <w:r w:rsidRPr="00411061">
        <w:rPr>
          <w:b/>
          <w:bCs/>
          <w:spacing w:val="20"/>
          <w:sz w:val="43"/>
          <w:szCs w:val="43"/>
        </w:rPr>
        <w:t xml:space="preserve"> </w:t>
      </w:r>
      <w:r w:rsidRPr="00411061">
        <w:rPr>
          <w:b/>
          <w:bCs/>
          <w:sz w:val="43"/>
          <w:szCs w:val="43"/>
        </w:rPr>
        <w:t>Project</w:t>
      </w:r>
    </w:p>
    <w:p w:rsidR="00E3421B" w:rsidRDefault="00E3421B" w:rsidP="00E3421B">
      <w:pPr>
        <w:pStyle w:val="Heading1"/>
        <w:kinsoku w:val="0"/>
        <w:overflowPunct w:val="0"/>
        <w:spacing w:before="70"/>
        <w:ind w:right="1490"/>
        <w:jc w:val="center"/>
      </w:pPr>
      <w:r w:rsidRPr="00411061">
        <w:rPr>
          <w:spacing w:val="1"/>
        </w:rPr>
        <w:t>Request</w:t>
      </w:r>
      <w:r w:rsidRPr="00411061">
        <w:rPr>
          <w:spacing w:val="21"/>
        </w:rPr>
        <w:t xml:space="preserve"> </w:t>
      </w:r>
      <w:r w:rsidR="00325D2C" w:rsidRPr="00411061">
        <w:rPr>
          <w:spacing w:val="1"/>
        </w:rPr>
        <w:t>for</w:t>
      </w:r>
      <w:r w:rsidRPr="00411061">
        <w:rPr>
          <w:spacing w:val="22"/>
        </w:rPr>
        <w:t xml:space="preserve"> </w:t>
      </w:r>
      <w:r w:rsidRPr="00411061">
        <w:t>Proposal</w:t>
      </w:r>
    </w:p>
    <w:p w:rsidR="001832D5" w:rsidRDefault="001832D5">
      <w:pPr>
        <w:kinsoku w:val="0"/>
        <w:overflowPunct w:val="0"/>
        <w:spacing w:before="7" w:line="500" w:lineRule="exact"/>
        <w:rPr>
          <w:sz w:val="50"/>
          <w:szCs w:val="50"/>
        </w:rPr>
      </w:pPr>
    </w:p>
    <w:p w:rsidR="008F410D" w:rsidRDefault="008F410D">
      <w:pPr>
        <w:kinsoku w:val="0"/>
        <w:overflowPunct w:val="0"/>
        <w:spacing w:before="7" w:line="500" w:lineRule="exact"/>
        <w:rPr>
          <w:sz w:val="50"/>
          <w:szCs w:val="50"/>
        </w:rPr>
      </w:pPr>
    </w:p>
    <w:p w:rsidR="001F6B70" w:rsidRPr="00411061" w:rsidRDefault="00AE22C8" w:rsidP="00411061">
      <w:pPr>
        <w:kinsoku w:val="0"/>
        <w:overflowPunct w:val="0"/>
        <w:spacing w:before="7" w:line="500" w:lineRule="exact"/>
        <w:jc w:val="center"/>
        <w:rPr>
          <w:sz w:val="43"/>
          <w:szCs w:val="43"/>
        </w:rPr>
      </w:pPr>
      <w:r>
        <w:rPr>
          <w:sz w:val="43"/>
          <w:szCs w:val="43"/>
        </w:rPr>
        <w:t>Canandaigua Highway Garage</w:t>
      </w:r>
    </w:p>
    <w:p w:rsidR="008F410D" w:rsidRPr="00294B12" w:rsidRDefault="00AE22C8" w:rsidP="00294B12">
      <w:pPr>
        <w:jc w:val="center"/>
        <w:rPr>
          <w:sz w:val="43"/>
          <w:szCs w:val="43"/>
        </w:rPr>
      </w:pPr>
      <w:r>
        <w:rPr>
          <w:sz w:val="43"/>
          <w:szCs w:val="43"/>
        </w:rPr>
        <w:t>5440 NYS 5</w:t>
      </w:r>
      <w:r w:rsidR="00294B12">
        <w:rPr>
          <w:sz w:val="43"/>
          <w:szCs w:val="43"/>
        </w:rPr>
        <w:t xml:space="preserve"> &amp; 20 West</w:t>
      </w:r>
    </w:p>
    <w:p w:rsidR="001832D5" w:rsidRPr="00411061" w:rsidRDefault="00294B12" w:rsidP="008F410D">
      <w:pPr>
        <w:kinsoku w:val="0"/>
        <w:overflowPunct w:val="0"/>
        <w:ind w:left="1500" w:right="1490"/>
        <w:jc w:val="center"/>
        <w:rPr>
          <w:bCs/>
          <w:sz w:val="43"/>
          <w:szCs w:val="43"/>
        </w:rPr>
      </w:pPr>
      <w:r>
        <w:rPr>
          <w:bCs/>
          <w:sz w:val="43"/>
          <w:szCs w:val="43"/>
        </w:rPr>
        <w:t xml:space="preserve">Town of Canandaigua </w:t>
      </w:r>
    </w:p>
    <w:p w:rsidR="00EC2094" w:rsidRPr="00411061" w:rsidRDefault="00EC2094">
      <w:pPr>
        <w:kinsoku w:val="0"/>
        <w:overflowPunct w:val="0"/>
        <w:spacing w:line="1010" w:lineRule="atLeast"/>
        <w:ind w:left="1500" w:right="1490"/>
        <w:jc w:val="center"/>
        <w:rPr>
          <w:sz w:val="43"/>
          <w:szCs w:val="43"/>
        </w:rPr>
      </w:pPr>
    </w:p>
    <w:p w:rsidR="00F664BC" w:rsidRPr="00411061" w:rsidRDefault="00F664BC">
      <w:pPr>
        <w:kinsoku w:val="0"/>
        <w:overflowPunct w:val="0"/>
        <w:spacing w:line="440" w:lineRule="exact"/>
        <w:rPr>
          <w:sz w:val="44"/>
          <w:szCs w:val="44"/>
        </w:rPr>
      </w:pPr>
    </w:p>
    <w:p w:rsidR="00F664BC" w:rsidRPr="00411061" w:rsidRDefault="00F664BC">
      <w:pPr>
        <w:kinsoku w:val="0"/>
        <w:overflowPunct w:val="0"/>
        <w:spacing w:line="440" w:lineRule="exact"/>
        <w:rPr>
          <w:sz w:val="44"/>
          <w:szCs w:val="44"/>
        </w:rPr>
      </w:pPr>
    </w:p>
    <w:p w:rsidR="001832D5" w:rsidRPr="00411061" w:rsidRDefault="001832D5">
      <w:pPr>
        <w:kinsoku w:val="0"/>
        <w:overflowPunct w:val="0"/>
        <w:spacing w:before="2" w:line="580" w:lineRule="exact"/>
        <w:rPr>
          <w:sz w:val="58"/>
          <w:szCs w:val="58"/>
        </w:rPr>
      </w:pPr>
    </w:p>
    <w:p w:rsidR="001832D5" w:rsidRPr="00411061" w:rsidRDefault="00C9510E">
      <w:pPr>
        <w:kinsoku w:val="0"/>
        <w:overflowPunct w:val="0"/>
        <w:ind w:left="1499" w:right="1490"/>
        <w:jc w:val="center"/>
        <w:rPr>
          <w:sz w:val="43"/>
          <w:szCs w:val="43"/>
        </w:rPr>
      </w:pPr>
      <w:r>
        <w:rPr>
          <w:bCs/>
          <w:spacing w:val="1"/>
          <w:sz w:val="43"/>
          <w:szCs w:val="43"/>
        </w:rPr>
        <w:t>Dec</w:t>
      </w:r>
      <w:r w:rsidR="008F410D" w:rsidRPr="00411061">
        <w:rPr>
          <w:bCs/>
          <w:spacing w:val="1"/>
          <w:sz w:val="43"/>
          <w:szCs w:val="43"/>
        </w:rPr>
        <w:t xml:space="preserve">ember </w:t>
      </w:r>
      <w:r>
        <w:rPr>
          <w:bCs/>
          <w:spacing w:val="1"/>
          <w:sz w:val="43"/>
          <w:szCs w:val="43"/>
        </w:rPr>
        <w:t>7</w:t>
      </w:r>
      <w:r w:rsidR="00EC2094" w:rsidRPr="00411061">
        <w:rPr>
          <w:bCs/>
          <w:spacing w:val="1"/>
          <w:sz w:val="43"/>
          <w:szCs w:val="43"/>
        </w:rPr>
        <w:t>, 201</w:t>
      </w:r>
      <w:r>
        <w:rPr>
          <w:bCs/>
          <w:spacing w:val="1"/>
          <w:sz w:val="43"/>
          <w:szCs w:val="43"/>
        </w:rPr>
        <w:t>7</w:t>
      </w:r>
    </w:p>
    <w:p w:rsidR="001832D5" w:rsidRPr="00411061" w:rsidRDefault="001832D5">
      <w:pPr>
        <w:kinsoku w:val="0"/>
        <w:overflowPunct w:val="0"/>
        <w:ind w:left="1499" w:right="1490"/>
        <w:jc w:val="center"/>
        <w:rPr>
          <w:sz w:val="43"/>
          <w:szCs w:val="43"/>
        </w:rPr>
        <w:sectPr w:rsidR="001832D5" w:rsidRPr="00411061" w:rsidSect="00183033">
          <w:headerReference w:type="default" r:id="rId9"/>
          <w:footerReference w:type="default" r:id="rId10"/>
          <w:pgSz w:w="12240" w:h="15840"/>
          <w:pgMar w:top="1500" w:right="1720" w:bottom="1420" w:left="1720" w:header="0" w:footer="1230" w:gutter="0"/>
          <w:pgNumType w:start="1"/>
          <w:cols w:space="720"/>
          <w:noEndnote/>
          <w:titlePg/>
          <w:docGrid w:linePitch="326"/>
        </w:sectPr>
      </w:pPr>
    </w:p>
    <w:p w:rsidR="001832D5" w:rsidRDefault="001832D5">
      <w:pPr>
        <w:kinsoku w:val="0"/>
        <w:overflowPunct w:val="0"/>
        <w:spacing w:line="220" w:lineRule="exact"/>
        <w:rPr>
          <w:sz w:val="22"/>
          <w:szCs w:val="22"/>
        </w:rPr>
      </w:pPr>
    </w:p>
    <w:p w:rsidR="001832D5" w:rsidRDefault="00175DD4">
      <w:pPr>
        <w:pStyle w:val="Heading5"/>
        <w:kinsoku w:val="0"/>
        <w:overflowPunct w:val="0"/>
        <w:spacing w:before="81"/>
        <w:rPr>
          <w:b w:val="0"/>
          <w:bCs w:val="0"/>
        </w:rPr>
      </w:pPr>
      <w:r>
        <w:t>Canandaigua Highway Garage</w:t>
      </w:r>
      <w:r w:rsidR="008F410D">
        <w:t xml:space="preserve"> </w:t>
      </w:r>
      <w:r w:rsidR="00DD2899">
        <w:t>P</w:t>
      </w:r>
      <w:r w:rsidR="008B1D78">
        <w:t>roject</w:t>
      </w:r>
      <w:r w:rsidR="008F410D">
        <w:t>................</w:t>
      </w:r>
      <w:r w:rsidR="001832D5">
        <w:t>...........................</w:t>
      </w:r>
      <w:r w:rsidR="008B1D78">
        <w:t>..........................................................</w:t>
      </w:r>
      <w:r w:rsidR="001832D5">
        <w:t>............</w:t>
      </w:r>
    </w:p>
    <w:p w:rsidR="001832D5" w:rsidRDefault="001832D5">
      <w:pPr>
        <w:tabs>
          <w:tab w:val="left" w:pos="755"/>
          <w:tab w:val="right" w:leader="dot" w:pos="8743"/>
        </w:tabs>
        <w:kinsoku w:val="0"/>
        <w:overflowPunct w:val="0"/>
        <w:spacing w:before="252"/>
        <w:ind w:left="105"/>
        <w:rPr>
          <w:sz w:val="19"/>
          <w:szCs w:val="19"/>
        </w:rPr>
      </w:pPr>
      <w:r>
        <w:rPr>
          <w:b/>
          <w:bCs/>
          <w:w w:val="105"/>
          <w:sz w:val="19"/>
          <w:szCs w:val="19"/>
        </w:rPr>
        <w:t>1.0</w:t>
      </w:r>
      <w:r w:rsidR="00DD2899">
        <w:rPr>
          <w:b/>
          <w:bCs/>
          <w:w w:val="105"/>
          <w:sz w:val="19"/>
          <w:szCs w:val="19"/>
        </w:rPr>
        <w:tab/>
      </w:r>
      <w:r>
        <w:rPr>
          <w:b/>
          <w:bCs/>
          <w:spacing w:val="1"/>
          <w:w w:val="105"/>
          <w:sz w:val="19"/>
          <w:szCs w:val="19"/>
        </w:rPr>
        <w:t>INTRODUCTION</w:t>
      </w:r>
      <w:r>
        <w:rPr>
          <w:b/>
          <w:bCs/>
          <w:spacing w:val="1"/>
          <w:w w:val="105"/>
          <w:sz w:val="19"/>
          <w:szCs w:val="19"/>
        </w:rPr>
        <w:tab/>
      </w:r>
      <w:r>
        <w:rPr>
          <w:b/>
          <w:bCs/>
          <w:w w:val="105"/>
          <w:sz w:val="19"/>
          <w:szCs w:val="19"/>
        </w:rPr>
        <w:t>3</w:t>
      </w:r>
    </w:p>
    <w:p w:rsidR="001832D5" w:rsidRDefault="001832D5">
      <w:pPr>
        <w:pStyle w:val="BodyText"/>
        <w:numPr>
          <w:ilvl w:val="1"/>
          <w:numId w:val="7"/>
        </w:numPr>
        <w:tabs>
          <w:tab w:val="left" w:pos="706"/>
          <w:tab w:val="right" w:leader="dot" w:pos="8743"/>
        </w:tabs>
        <w:kinsoku w:val="0"/>
        <w:overflowPunct w:val="0"/>
        <w:spacing w:before="132"/>
      </w:pPr>
      <w:r>
        <w:rPr>
          <w:spacing w:val="1"/>
          <w:w w:val="105"/>
        </w:rPr>
        <w:t>PURPOSE</w:t>
      </w:r>
      <w:r>
        <w:rPr>
          <w:spacing w:val="1"/>
          <w:w w:val="105"/>
        </w:rPr>
        <w:tab/>
      </w:r>
      <w:r>
        <w:rPr>
          <w:w w:val="105"/>
        </w:rPr>
        <w:t>3</w:t>
      </w:r>
    </w:p>
    <w:p w:rsidR="001832D5" w:rsidRDefault="001832D5">
      <w:pPr>
        <w:pStyle w:val="BodyText"/>
        <w:numPr>
          <w:ilvl w:val="1"/>
          <w:numId w:val="7"/>
        </w:numPr>
        <w:tabs>
          <w:tab w:val="left" w:pos="706"/>
          <w:tab w:val="right" w:leader="dot" w:pos="8743"/>
        </w:tabs>
        <w:kinsoku w:val="0"/>
        <w:overflowPunct w:val="0"/>
        <w:spacing w:before="12"/>
      </w:pPr>
      <w:r>
        <w:rPr>
          <w:spacing w:val="1"/>
          <w:w w:val="105"/>
        </w:rPr>
        <w:t>SCOPE</w:t>
      </w:r>
      <w:r>
        <w:rPr>
          <w:spacing w:val="1"/>
          <w:w w:val="105"/>
        </w:rPr>
        <w:tab/>
      </w:r>
      <w:r>
        <w:rPr>
          <w:w w:val="105"/>
        </w:rPr>
        <w:t>3</w:t>
      </w:r>
    </w:p>
    <w:p w:rsidR="001832D5" w:rsidRDefault="001832D5">
      <w:pPr>
        <w:pStyle w:val="Heading5"/>
        <w:tabs>
          <w:tab w:val="left" w:pos="705"/>
          <w:tab w:val="right" w:leader="dot" w:pos="8743"/>
        </w:tabs>
        <w:kinsoku w:val="0"/>
        <w:overflowPunct w:val="0"/>
        <w:rPr>
          <w:b w:val="0"/>
          <w:bCs w:val="0"/>
        </w:rPr>
      </w:pPr>
      <w:r>
        <w:rPr>
          <w:w w:val="105"/>
        </w:rPr>
        <w:t>2.0</w:t>
      </w:r>
      <w:r>
        <w:rPr>
          <w:w w:val="105"/>
        </w:rPr>
        <w:tab/>
      </w:r>
      <w:r>
        <w:rPr>
          <w:spacing w:val="1"/>
          <w:w w:val="105"/>
        </w:rPr>
        <w:t>SPECIFICATION</w:t>
      </w:r>
      <w:r>
        <w:rPr>
          <w:spacing w:val="-5"/>
          <w:w w:val="105"/>
        </w:rPr>
        <w:t xml:space="preserve"> </w:t>
      </w:r>
      <w:r>
        <w:rPr>
          <w:spacing w:val="1"/>
          <w:w w:val="105"/>
        </w:rPr>
        <w:t>FOR</w:t>
      </w:r>
      <w:r>
        <w:rPr>
          <w:spacing w:val="-5"/>
          <w:w w:val="105"/>
        </w:rPr>
        <w:t xml:space="preserve"> </w:t>
      </w:r>
      <w:r>
        <w:rPr>
          <w:w w:val="105"/>
        </w:rPr>
        <w:t>A</w:t>
      </w:r>
      <w:r>
        <w:rPr>
          <w:spacing w:val="-4"/>
          <w:w w:val="105"/>
        </w:rPr>
        <w:t xml:space="preserve"> </w:t>
      </w:r>
      <w:r>
        <w:rPr>
          <w:spacing w:val="1"/>
          <w:w w:val="105"/>
        </w:rPr>
        <w:t>PREMISE</w:t>
      </w:r>
      <w:r>
        <w:rPr>
          <w:spacing w:val="-5"/>
          <w:w w:val="105"/>
        </w:rPr>
        <w:t xml:space="preserve"> </w:t>
      </w:r>
      <w:r>
        <w:rPr>
          <w:spacing w:val="1"/>
          <w:w w:val="105"/>
        </w:rPr>
        <w:t>DISTRIBUTION</w:t>
      </w:r>
      <w:r>
        <w:rPr>
          <w:spacing w:val="-4"/>
          <w:w w:val="105"/>
        </w:rPr>
        <w:t xml:space="preserve"> </w:t>
      </w:r>
      <w:r>
        <w:rPr>
          <w:spacing w:val="1"/>
          <w:w w:val="105"/>
        </w:rPr>
        <w:t>SYSTEM</w:t>
      </w:r>
      <w:r>
        <w:rPr>
          <w:spacing w:val="1"/>
          <w:w w:val="105"/>
        </w:rPr>
        <w:tab/>
      </w:r>
      <w:r>
        <w:rPr>
          <w:w w:val="105"/>
        </w:rPr>
        <w:t>3</w:t>
      </w:r>
    </w:p>
    <w:p w:rsidR="001832D5" w:rsidRDefault="001832D5">
      <w:pPr>
        <w:pStyle w:val="BodyText"/>
        <w:numPr>
          <w:ilvl w:val="1"/>
          <w:numId w:val="6"/>
        </w:numPr>
        <w:tabs>
          <w:tab w:val="left" w:pos="706"/>
          <w:tab w:val="right" w:leader="dot" w:pos="8743"/>
        </w:tabs>
        <w:kinsoku w:val="0"/>
        <w:overflowPunct w:val="0"/>
        <w:spacing w:before="127"/>
      </w:pPr>
      <w:r w:rsidRPr="00DD2899">
        <w:t xml:space="preserve">MAIN </w:t>
      </w:r>
      <w:r w:rsidR="00DD2899" w:rsidRPr="00DD2899">
        <w:t>DISTRIBUTION FRAME</w:t>
      </w:r>
      <w:r w:rsidR="00290E09" w:rsidRPr="00DD2899">
        <w:t xml:space="preserve"> </w:t>
      </w:r>
      <w:r w:rsidRPr="00DD2899">
        <w:t>(</w:t>
      </w:r>
      <w:r w:rsidR="00290E09" w:rsidRPr="00DD2899">
        <w:t>MDF</w:t>
      </w:r>
      <w:r w:rsidRPr="00DD2899">
        <w:t>)</w:t>
      </w:r>
      <w:r>
        <w:tab/>
        <w:t>3</w:t>
      </w:r>
    </w:p>
    <w:p w:rsidR="00290E09" w:rsidRDefault="00DD2899">
      <w:pPr>
        <w:numPr>
          <w:ilvl w:val="1"/>
          <w:numId w:val="6"/>
        </w:numPr>
        <w:tabs>
          <w:tab w:val="left" w:pos="706"/>
          <w:tab w:val="right" w:leader="dot" w:pos="8743"/>
        </w:tabs>
        <w:kinsoku w:val="0"/>
        <w:overflowPunct w:val="0"/>
        <w:spacing w:before="12"/>
        <w:rPr>
          <w:sz w:val="19"/>
          <w:szCs w:val="19"/>
        </w:rPr>
      </w:pPr>
      <w:r>
        <w:rPr>
          <w:sz w:val="19"/>
          <w:szCs w:val="19"/>
        </w:rPr>
        <w:t>FEED CABLES……….</w:t>
      </w:r>
      <w:r w:rsidR="00977C99">
        <w:rPr>
          <w:sz w:val="19"/>
          <w:szCs w:val="19"/>
        </w:rPr>
        <w:t>……………………………………………………………………………………3</w:t>
      </w:r>
    </w:p>
    <w:p w:rsidR="001832D5" w:rsidRDefault="001832D5">
      <w:pPr>
        <w:numPr>
          <w:ilvl w:val="1"/>
          <w:numId w:val="6"/>
        </w:numPr>
        <w:tabs>
          <w:tab w:val="left" w:pos="706"/>
          <w:tab w:val="right" w:leader="dot" w:pos="8743"/>
        </w:tabs>
        <w:kinsoku w:val="0"/>
        <w:overflowPunct w:val="0"/>
        <w:spacing w:before="12"/>
        <w:rPr>
          <w:sz w:val="19"/>
          <w:szCs w:val="19"/>
        </w:rPr>
      </w:pPr>
      <w:r w:rsidRPr="00DD2899">
        <w:rPr>
          <w:sz w:val="19"/>
          <w:szCs w:val="19"/>
        </w:rPr>
        <w:t>WORKSTATION</w:t>
      </w:r>
      <w:r w:rsidRPr="00DD2899">
        <w:rPr>
          <w:spacing w:val="-2"/>
          <w:sz w:val="19"/>
          <w:szCs w:val="19"/>
        </w:rPr>
        <w:t xml:space="preserve"> </w:t>
      </w:r>
      <w:r w:rsidRPr="00DD2899">
        <w:rPr>
          <w:sz w:val="19"/>
          <w:szCs w:val="19"/>
        </w:rPr>
        <w:t>COMMUNICATION</w:t>
      </w:r>
      <w:r w:rsidRPr="00DD2899">
        <w:rPr>
          <w:spacing w:val="-1"/>
          <w:sz w:val="19"/>
          <w:szCs w:val="19"/>
        </w:rPr>
        <w:t xml:space="preserve"> </w:t>
      </w:r>
      <w:r w:rsidRPr="00DD2899">
        <w:rPr>
          <w:sz w:val="19"/>
          <w:szCs w:val="19"/>
        </w:rPr>
        <w:t>OUTLET</w:t>
      </w:r>
      <w:r>
        <w:rPr>
          <w:sz w:val="19"/>
          <w:szCs w:val="19"/>
        </w:rPr>
        <w:tab/>
        <w:t>4</w:t>
      </w:r>
    </w:p>
    <w:p w:rsidR="006E518C" w:rsidRDefault="00DD2899">
      <w:pPr>
        <w:numPr>
          <w:ilvl w:val="1"/>
          <w:numId w:val="6"/>
        </w:numPr>
        <w:tabs>
          <w:tab w:val="left" w:pos="706"/>
          <w:tab w:val="right" w:leader="dot" w:pos="8743"/>
        </w:tabs>
        <w:kinsoku w:val="0"/>
        <w:overflowPunct w:val="0"/>
        <w:spacing w:before="12"/>
        <w:rPr>
          <w:sz w:val="19"/>
          <w:szCs w:val="19"/>
        </w:rPr>
      </w:pPr>
      <w:r>
        <w:rPr>
          <w:sz w:val="19"/>
          <w:szCs w:val="19"/>
        </w:rPr>
        <w:t>CONFERENCE ROOM</w:t>
      </w:r>
      <w:r w:rsidR="006E518C">
        <w:rPr>
          <w:sz w:val="19"/>
          <w:szCs w:val="19"/>
        </w:rPr>
        <w:t xml:space="preserve"> </w:t>
      </w:r>
      <w:r>
        <w:rPr>
          <w:sz w:val="19"/>
          <w:szCs w:val="19"/>
        </w:rPr>
        <w:t>AUDIO / VIDEO....</w:t>
      </w:r>
      <w:r w:rsidR="00977C99">
        <w:rPr>
          <w:sz w:val="19"/>
          <w:szCs w:val="19"/>
        </w:rPr>
        <w:t>……………………………………...……………………...4</w:t>
      </w:r>
    </w:p>
    <w:p w:rsidR="001832D5" w:rsidRDefault="001832D5">
      <w:pPr>
        <w:numPr>
          <w:ilvl w:val="1"/>
          <w:numId w:val="6"/>
        </w:numPr>
        <w:tabs>
          <w:tab w:val="left" w:pos="706"/>
          <w:tab w:val="right" w:leader="dot" w:pos="8743"/>
        </w:tabs>
        <w:kinsoku w:val="0"/>
        <w:overflowPunct w:val="0"/>
        <w:spacing w:before="12"/>
        <w:rPr>
          <w:sz w:val="19"/>
          <w:szCs w:val="19"/>
        </w:rPr>
      </w:pPr>
      <w:r w:rsidRPr="00DD2899">
        <w:rPr>
          <w:sz w:val="19"/>
          <w:szCs w:val="19"/>
        </w:rPr>
        <w:t>INSTALLATION</w:t>
      </w:r>
      <w:r w:rsidRPr="00DD2899">
        <w:rPr>
          <w:spacing w:val="-2"/>
          <w:sz w:val="19"/>
          <w:szCs w:val="19"/>
        </w:rPr>
        <w:t xml:space="preserve"> </w:t>
      </w:r>
      <w:r w:rsidRPr="00DD2899">
        <w:rPr>
          <w:sz w:val="19"/>
          <w:szCs w:val="19"/>
        </w:rPr>
        <w:t>/</w:t>
      </w:r>
      <w:r w:rsidRPr="00DD2899">
        <w:rPr>
          <w:spacing w:val="-9"/>
          <w:sz w:val="19"/>
          <w:szCs w:val="19"/>
        </w:rPr>
        <w:t xml:space="preserve"> </w:t>
      </w:r>
      <w:r w:rsidRPr="00DD2899">
        <w:rPr>
          <w:sz w:val="19"/>
          <w:szCs w:val="19"/>
        </w:rPr>
        <w:t>TERMINATION</w:t>
      </w:r>
      <w:r w:rsidRPr="00DD2899">
        <w:rPr>
          <w:spacing w:val="-1"/>
          <w:sz w:val="19"/>
          <w:szCs w:val="19"/>
        </w:rPr>
        <w:t xml:space="preserve"> </w:t>
      </w:r>
      <w:r w:rsidRPr="00DD2899">
        <w:rPr>
          <w:sz w:val="19"/>
          <w:szCs w:val="19"/>
        </w:rPr>
        <w:t>/</w:t>
      </w:r>
      <w:r w:rsidRPr="00DD2899">
        <w:rPr>
          <w:spacing w:val="-9"/>
          <w:sz w:val="19"/>
          <w:szCs w:val="19"/>
        </w:rPr>
        <w:t xml:space="preserve"> </w:t>
      </w:r>
      <w:r w:rsidRPr="00DD2899">
        <w:rPr>
          <w:sz w:val="19"/>
          <w:szCs w:val="19"/>
        </w:rPr>
        <w:t>LAB</w:t>
      </w:r>
      <w:r w:rsidR="00DD2899">
        <w:rPr>
          <w:sz w:val="19"/>
          <w:szCs w:val="19"/>
        </w:rPr>
        <w:t>EL</w:t>
      </w:r>
      <w:r w:rsidRPr="00DD2899">
        <w:rPr>
          <w:sz w:val="19"/>
          <w:szCs w:val="19"/>
        </w:rPr>
        <w:t>ING</w:t>
      </w:r>
      <w:r>
        <w:rPr>
          <w:sz w:val="19"/>
          <w:szCs w:val="19"/>
        </w:rPr>
        <w:tab/>
        <w:t>4</w:t>
      </w:r>
    </w:p>
    <w:p w:rsidR="001832D5" w:rsidRDefault="001832D5">
      <w:pPr>
        <w:numPr>
          <w:ilvl w:val="1"/>
          <w:numId w:val="6"/>
        </w:numPr>
        <w:tabs>
          <w:tab w:val="left" w:pos="706"/>
          <w:tab w:val="right" w:leader="dot" w:pos="8743"/>
        </w:tabs>
        <w:kinsoku w:val="0"/>
        <w:overflowPunct w:val="0"/>
        <w:spacing w:before="12"/>
        <w:rPr>
          <w:sz w:val="19"/>
          <w:szCs w:val="19"/>
        </w:rPr>
      </w:pPr>
      <w:r w:rsidRPr="00DD2899">
        <w:rPr>
          <w:sz w:val="19"/>
          <w:szCs w:val="19"/>
        </w:rPr>
        <w:t>WIRELESS</w:t>
      </w:r>
      <w:r w:rsidRPr="00DD2899">
        <w:rPr>
          <w:spacing w:val="-2"/>
          <w:sz w:val="19"/>
          <w:szCs w:val="19"/>
        </w:rPr>
        <w:t xml:space="preserve"> </w:t>
      </w:r>
      <w:r w:rsidRPr="00DD2899">
        <w:rPr>
          <w:sz w:val="19"/>
          <w:szCs w:val="19"/>
        </w:rPr>
        <w:t>ACCESS</w:t>
      </w:r>
      <w:r w:rsidRPr="00DD2899">
        <w:rPr>
          <w:spacing w:val="-1"/>
          <w:sz w:val="19"/>
          <w:szCs w:val="19"/>
        </w:rPr>
        <w:t xml:space="preserve"> </w:t>
      </w:r>
      <w:r w:rsidRPr="00DD2899">
        <w:rPr>
          <w:sz w:val="19"/>
          <w:szCs w:val="19"/>
        </w:rPr>
        <w:t>POINTS</w:t>
      </w:r>
      <w:r>
        <w:rPr>
          <w:sz w:val="19"/>
          <w:szCs w:val="19"/>
        </w:rPr>
        <w:tab/>
        <w:t>4</w:t>
      </w:r>
    </w:p>
    <w:p w:rsidR="001832D5" w:rsidRDefault="001832D5">
      <w:pPr>
        <w:numPr>
          <w:ilvl w:val="1"/>
          <w:numId w:val="6"/>
        </w:numPr>
        <w:tabs>
          <w:tab w:val="left" w:pos="706"/>
          <w:tab w:val="right" w:leader="dot" w:pos="8743"/>
        </w:tabs>
        <w:kinsoku w:val="0"/>
        <w:overflowPunct w:val="0"/>
        <w:spacing w:before="12"/>
        <w:rPr>
          <w:sz w:val="19"/>
          <w:szCs w:val="19"/>
        </w:rPr>
      </w:pPr>
      <w:r w:rsidRPr="00DD2899">
        <w:rPr>
          <w:sz w:val="19"/>
          <w:szCs w:val="19"/>
        </w:rPr>
        <w:t>CUT-OVER</w:t>
      </w:r>
      <w:r>
        <w:rPr>
          <w:sz w:val="19"/>
          <w:szCs w:val="19"/>
        </w:rPr>
        <w:tab/>
        <w:t>4</w:t>
      </w:r>
    </w:p>
    <w:p w:rsidR="001832D5" w:rsidRDefault="001832D5">
      <w:pPr>
        <w:pStyle w:val="Heading5"/>
        <w:tabs>
          <w:tab w:val="left" w:pos="705"/>
          <w:tab w:val="right" w:leader="dot" w:pos="8743"/>
        </w:tabs>
        <w:kinsoku w:val="0"/>
        <w:overflowPunct w:val="0"/>
        <w:rPr>
          <w:b w:val="0"/>
          <w:bCs w:val="0"/>
        </w:rPr>
      </w:pPr>
      <w:r>
        <w:rPr>
          <w:w w:val="105"/>
        </w:rPr>
        <w:t>3.0</w:t>
      </w:r>
      <w:r>
        <w:rPr>
          <w:w w:val="105"/>
        </w:rPr>
        <w:tab/>
      </w:r>
      <w:r>
        <w:rPr>
          <w:spacing w:val="1"/>
          <w:w w:val="105"/>
        </w:rPr>
        <w:t>TERMS</w:t>
      </w:r>
      <w:r>
        <w:rPr>
          <w:spacing w:val="-1"/>
          <w:w w:val="105"/>
        </w:rPr>
        <w:t xml:space="preserve"> </w:t>
      </w:r>
      <w:r>
        <w:rPr>
          <w:spacing w:val="1"/>
          <w:w w:val="105"/>
        </w:rPr>
        <w:t>AND</w:t>
      </w:r>
      <w:r>
        <w:rPr>
          <w:spacing w:val="-1"/>
          <w:w w:val="105"/>
        </w:rPr>
        <w:t xml:space="preserve"> </w:t>
      </w:r>
      <w:r>
        <w:rPr>
          <w:spacing w:val="1"/>
          <w:w w:val="105"/>
        </w:rPr>
        <w:t>CONDITIONS</w:t>
      </w:r>
      <w:r>
        <w:rPr>
          <w:spacing w:val="1"/>
          <w:w w:val="105"/>
        </w:rPr>
        <w:tab/>
      </w:r>
      <w:r>
        <w:rPr>
          <w:w w:val="105"/>
        </w:rPr>
        <w:t>5</w:t>
      </w:r>
    </w:p>
    <w:p w:rsidR="001832D5" w:rsidRDefault="001832D5">
      <w:pPr>
        <w:numPr>
          <w:ilvl w:val="1"/>
          <w:numId w:val="5"/>
        </w:numPr>
        <w:tabs>
          <w:tab w:val="left" w:pos="706"/>
          <w:tab w:val="right" w:leader="dot" w:pos="8743"/>
        </w:tabs>
        <w:kinsoku w:val="0"/>
        <w:overflowPunct w:val="0"/>
        <w:spacing w:before="132"/>
        <w:rPr>
          <w:sz w:val="19"/>
          <w:szCs w:val="19"/>
        </w:rPr>
      </w:pPr>
      <w:r w:rsidRPr="00DD2899">
        <w:rPr>
          <w:sz w:val="19"/>
          <w:szCs w:val="19"/>
        </w:rPr>
        <w:t>TIME</w:t>
      </w:r>
      <w:r w:rsidRPr="00DD2899">
        <w:rPr>
          <w:spacing w:val="-2"/>
          <w:sz w:val="19"/>
          <w:szCs w:val="19"/>
        </w:rPr>
        <w:t xml:space="preserve"> </w:t>
      </w:r>
      <w:r w:rsidRPr="00DD2899">
        <w:rPr>
          <w:sz w:val="19"/>
          <w:szCs w:val="19"/>
        </w:rPr>
        <w:t>A</w:t>
      </w:r>
      <w:r w:rsidRPr="00DD2899">
        <w:rPr>
          <w:spacing w:val="1"/>
          <w:sz w:val="19"/>
          <w:szCs w:val="19"/>
        </w:rPr>
        <w:t>ND</w:t>
      </w:r>
      <w:r w:rsidRPr="00DD2899">
        <w:rPr>
          <w:sz w:val="19"/>
          <w:szCs w:val="19"/>
        </w:rPr>
        <w:t xml:space="preserve"> DURATION</w:t>
      </w:r>
      <w:r>
        <w:rPr>
          <w:sz w:val="19"/>
          <w:szCs w:val="19"/>
        </w:rPr>
        <w:tab/>
        <w:t>5</w:t>
      </w:r>
    </w:p>
    <w:p w:rsidR="001832D5" w:rsidRDefault="001832D5">
      <w:pPr>
        <w:numPr>
          <w:ilvl w:val="1"/>
          <w:numId w:val="5"/>
        </w:numPr>
        <w:tabs>
          <w:tab w:val="left" w:pos="706"/>
          <w:tab w:val="right" w:leader="dot" w:pos="8743"/>
        </w:tabs>
        <w:kinsoku w:val="0"/>
        <w:overflowPunct w:val="0"/>
        <w:spacing w:before="12"/>
        <w:rPr>
          <w:sz w:val="19"/>
          <w:szCs w:val="19"/>
        </w:rPr>
      </w:pPr>
      <w:r w:rsidRPr="00DD2899">
        <w:rPr>
          <w:sz w:val="19"/>
          <w:szCs w:val="19"/>
        </w:rPr>
        <w:t>MATERIALS</w:t>
      </w:r>
      <w:r>
        <w:rPr>
          <w:sz w:val="19"/>
          <w:szCs w:val="19"/>
        </w:rPr>
        <w:tab/>
        <w:t>5</w:t>
      </w:r>
    </w:p>
    <w:p w:rsidR="001832D5" w:rsidRDefault="001832D5">
      <w:pPr>
        <w:numPr>
          <w:ilvl w:val="1"/>
          <w:numId w:val="5"/>
        </w:numPr>
        <w:tabs>
          <w:tab w:val="left" w:pos="706"/>
          <w:tab w:val="right" w:leader="dot" w:pos="8743"/>
        </w:tabs>
        <w:kinsoku w:val="0"/>
        <w:overflowPunct w:val="0"/>
        <w:spacing w:before="12"/>
        <w:rPr>
          <w:sz w:val="19"/>
          <w:szCs w:val="19"/>
        </w:rPr>
      </w:pPr>
      <w:r w:rsidRPr="00DD2899">
        <w:rPr>
          <w:sz w:val="19"/>
          <w:szCs w:val="19"/>
        </w:rPr>
        <w:t>D</w:t>
      </w:r>
      <w:r w:rsidRPr="00DD2899">
        <w:rPr>
          <w:spacing w:val="1"/>
          <w:sz w:val="19"/>
          <w:szCs w:val="19"/>
        </w:rPr>
        <w:t>AMAGE</w:t>
      </w:r>
      <w:r w:rsidRPr="00DD2899">
        <w:rPr>
          <w:spacing w:val="-2"/>
          <w:sz w:val="19"/>
          <w:szCs w:val="19"/>
        </w:rPr>
        <w:t xml:space="preserve"> </w:t>
      </w:r>
      <w:r w:rsidRPr="00DD2899">
        <w:rPr>
          <w:sz w:val="19"/>
          <w:szCs w:val="19"/>
        </w:rPr>
        <w:t>ANDLIABILITY</w:t>
      </w:r>
      <w:r>
        <w:rPr>
          <w:sz w:val="19"/>
          <w:szCs w:val="19"/>
        </w:rPr>
        <w:tab/>
        <w:t>5</w:t>
      </w:r>
    </w:p>
    <w:p w:rsidR="001832D5" w:rsidRDefault="001832D5">
      <w:pPr>
        <w:pStyle w:val="Heading5"/>
        <w:tabs>
          <w:tab w:val="left" w:pos="705"/>
          <w:tab w:val="right" w:leader="dot" w:pos="8743"/>
        </w:tabs>
        <w:kinsoku w:val="0"/>
        <w:overflowPunct w:val="0"/>
        <w:rPr>
          <w:b w:val="0"/>
          <w:bCs w:val="0"/>
        </w:rPr>
      </w:pPr>
      <w:r>
        <w:rPr>
          <w:w w:val="105"/>
        </w:rPr>
        <w:t>4.0</w:t>
      </w:r>
      <w:r>
        <w:rPr>
          <w:w w:val="105"/>
        </w:rPr>
        <w:tab/>
      </w:r>
      <w:r>
        <w:rPr>
          <w:spacing w:val="1"/>
          <w:w w:val="105"/>
        </w:rPr>
        <w:t>BIDDER</w:t>
      </w:r>
      <w:r>
        <w:rPr>
          <w:w w:val="105"/>
        </w:rPr>
        <w:t xml:space="preserve"> </w:t>
      </w:r>
      <w:r>
        <w:rPr>
          <w:spacing w:val="1"/>
          <w:w w:val="105"/>
        </w:rPr>
        <w:t>RESPONSE</w:t>
      </w:r>
      <w:r>
        <w:rPr>
          <w:spacing w:val="1"/>
          <w:w w:val="105"/>
        </w:rPr>
        <w:tab/>
      </w:r>
      <w:r>
        <w:rPr>
          <w:w w:val="105"/>
        </w:rPr>
        <w:t>5</w:t>
      </w:r>
    </w:p>
    <w:p w:rsidR="001832D5" w:rsidRDefault="001832D5">
      <w:pPr>
        <w:tabs>
          <w:tab w:val="left" w:pos="705"/>
          <w:tab w:val="right" w:leader="dot" w:pos="8743"/>
        </w:tabs>
        <w:kinsoku w:val="0"/>
        <w:overflowPunct w:val="0"/>
        <w:spacing w:before="132"/>
        <w:ind w:left="105"/>
        <w:rPr>
          <w:sz w:val="19"/>
          <w:szCs w:val="19"/>
        </w:rPr>
      </w:pPr>
      <w:r>
        <w:rPr>
          <w:sz w:val="19"/>
          <w:szCs w:val="19"/>
        </w:rPr>
        <w:t>4.1</w:t>
      </w:r>
      <w:r>
        <w:rPr>
          <w:sz w:val="19"/>
          <w:szCs w:val="19"/>
        </w:rPr>
        <w:tab/>
      </w:r>
      <w:r w:rsidRPr="00DD2899">
        <w:rPr>
          <w:sz w:val="19"/>
          <w:szCs w:val="19"/>
        </w:rPr>
        <w:t>A</w:t>
      </w:r>
      <w:r w:rsidRPr="00DD2899">
        <w:rPr>
          <w:spacing w:val="1"/>
          <w:sz w:val="19"/>
          <w:szCs w:val="19"/>
        </w:rPr>
        <w:t>WARD</w:t>
      </w:r>
      <w:r w:rsidRPr="00DD2899">
        <w:rPr>
          <w:spacing w:val="-1"/>
          <w:sz w:val="19"/>
          <w:szCs w:val="19"/>
        </w:rPr>
        <w:t xml:space="preserve"> </w:t>
      </w:r>
      <w:r w:rsidRPr="00DD2899">
        <w:rPr>
          <w:sz w:val="19"/>
          <w:szCs w:val="19"/>
        </w:rPr>
        <w:t>DATE</w:t>
      </w:r>
      <w:r>
        <w:rPr>
          <w:sz w:val="19"/>
          <w:szCs w:val="19"/>
        </w:rPr>
        <w:tab/>
      </w:r>
      <w:r w:rsidR="00734244">
        <w:rPr>
          <w:sz w:val="19"/>
          <w:szCs w:val="19"/>
        </w:rPr>
        <w:t>5</w:t>
      </w:r>
    </w:p>
    <w:p w:rsidR="001832D5" w:rsidRDefault="001832D5">
      <w:pPr>
        <w:pStyle w:val="Heading5"/>
        <w:tabs>
          <w:tab w:val="left" w:pos="705"/>
          <w:tab w:val="right" w:leader="dot" w:pos="8743"/>
        </w:tabs>
        <w:kinsoku w:val="0"/>
        <w:overflowPunct w:val="0"/>
        <w:rPr>
          <w:b w:val="0"/>
          <w:bCs w:val="0"/>
        </w:rPr>
      </w:pPr>
      <w:r>
        <w:rPr>
          <w:w w:val="105"/>
        </w:rPr>
        <w:t>5.0</w:t>
      </w:r>
      <w:r>
        <w:rPr>
          <w:w w:val="105"/>
        </w:rPr>
        <w:tab/>
      </w:r>
      <w:r>
        <w:rPr>
          <w:spacing w:val="1"/>
          <w:w w:val="105"/>
        </w:rPr>
        <w:t>CUSTOMER</w:t>
      </w:r>
      <w:r>
        <w:rPr>
          <w:spacing w:val="-1"/>
          <w:w w:val="105"/>
        </w:rPr>
        <w:t xml:space="preserve"> </w:t>
      </w:r>
      <w:r>
        <w:rPr>
          <w:spacing w:val="1"/>
          <w:w w:val="105"/>
        </w:rPr>
        <w:t>ACCEPTANCE</w:t>
      </w:r>
      <w:r>
        <w:rPr>
          <w:spacing w:val="1"/>
          <w:w w:val="105"/>
        </w:rPr>
        <w:tab/>
      </w:r>
      <w:r>
        <w:rPr>
          <w:w w:val="105"/>
        </w:rPr>
        <w:t>6</w:t>
      </w:r>
    </w:p>
    <w:p w:rsidR="001832D5" w:rsidRDefault="001832D5" w:rsidP="004318F5">
      <w:pPr>
        <w:tabs>
          <w:tab w:val="left" w:pos="705"/>
          <w:tab w:val="right" w:leader="dot" w:pos="8743"/>
        </w:tabs>
        <w:kinsoku w:val="0"/>
        <w:overflowPunct w:val="0"/>
        <w:spacing w:before="127"/>
        <w:ind w:left="105"/>
        <w:rPr>
          <w:sz w:val="19"/>
          <w:szCs w:val="19"/>
        </w:rPr>
        <w:sectPr w:rsidR="001832D5">
          <w:pgSz w:w="12240" w:h="15840"/>
          <w:pgMar w:top="1500" w:right="1680" w:bottom="1420" w:left="1700" w:header="0" w:footer="1230" w:gutter="0"/>
          <w:cols w:space="720" w:equalWidth="0">
            <w:col w:w="8860"/>
          </w:cols>
          <w:noEndnote/>
        </w:sectPr>
      </w:pPr>
      <w:r>
        <w:rPr>
          <w:sz w:val="19"/>
          <w:szCs w:val="19"/>
        </w:rPr>
        <w:t>5.1</w:t>
      </w:r>
      <w:r>
        <w:rPr>
          <w:sz w:val="19"/>
          <w:szCs w:val="19"/>
        </w:rPr>
        <w:tab/>
      </w:r>
      <w:r w:rsidRPr="00DD2899">
        <w:rPr>
          <w:sz w:val="19"/>
          <w:szCs w:val="19"/>
        </w:rPr>
        <w:t>TESTING</w:t>
      </w:r>
      <w:r w:rsidRPr="00DD2899">
        <w:rPr>
          <w:spacing w:val="-1"/>
          <w:sz w:val="19"/>
          <w:szCs w:val="19"/>
        </w:rPr>
        <w:t xml:space="preserve"> </w:t>
      </w:r>
      <w:r w:rsidRPr="00DD2899">
        <w:rPr>
          <w:sz w:val="19"/>
          <w:szCs w:val="19"/>
        </w:rPr>
        <w:t>A</w:t>
      </w:r>
      <w:r w:rsidRPr="00DD2899">
        <w:rPr>
          <w:spacing w:val="1"/>
          <w:sz w:val="19"/>
          <w:szCs w:val="19"/>
        </w:rPr>
        <w:t>ND</w:t>
      </w:r>
      <w:r w:rsidRPr="00DD2899">
        <w:rPr>
          <w:spacing w:val="-1"/>
          <w:sz w:val="19"/>
          <w:szCs w:val="19"/>
        </w:rPr>
        <w:t xml:space="preserve"> </w:t>
      </w:r>
      <w:r w:rsidRPr="00DD2899">
        <w:rPr>
          <w:sz w:val="19"/>
          <w:szCs w:val="19"/>
        </w:rPr>
        <w:t>DOCUMENTATION</w:t>
      </w:r>
      <w:r>
        <w:rPr>
          <w:sz w:val="19"/>
          <w:szCs w:val="19"/>
        </w:rPr>
        <w:tab/>
        <w:t>6</w:t>
      </w:r>
    </w:p>
    <w:p w:rsidR="001832D5" w:rsidRDefault="001832D5">
      <w:pPr>
        <w:tabs>
          <w:tab w:val="left" w:pos="705"/>
        </w:tabs>
        <w:kinsoku w:val="0"/>
        <w:overflowPunct w:val="0"/>
        <w:ind w:left="105"/>
      </w:pPr>
      <w:r>
        <w:rPr>
          <w:b/>
          <w:bCs/>
        </w:rPr>
        <w:lastRenderedPageBreak/>
        <w:t>1.0</w:t>
      </w:r>
      <w:r>
        <w:rPr>
          <w:b/>
          <w:bCs/>
        </w:rPr>
        <w:tab/>
        <w:t>Introduction</w:t>
      </w:r>
    </w:p>
    <w:p w:rsidR="001832D5" w:rsidRDefault="001832D5">
      <w:pPr>
        <w:kinsoku w:val="0"/>
        <w:overflowPunct w:val="0"/>
        <w:spacing w:before="2" w:line="340" w:lineRule="exact"/>
        <w:rPr>
          <w:sz w:val="34"/>
          <w:szCs w:val="34"/>
        </w:rPr>
      </w:pPr>
    </w:p>
    <w:p w:rsidR="001832D5" w:rsidRDefault="00175DD4" w:rsidP="00DD2899">
      <w:pPr>
        <w:pStyle w:val="BodyText"/>
        <w:kinsoku w:val="0"/>
        <w:overflowPunct w:val="0"/>
        <w:spacing w:before="0" w:line="253" w:lineRule="auto"/>
        <w:jc w:val="both"/>
      </w:pPr>
      <w:r>
        <w:rPr>
          <w:w w:val="105"/>
        </w:rPr>
        <w:t>The Town of Canandaigua</w:t>
      </w:r>
      <w:r w:rsidR="001832D5">
        <w:rPr>
          <w:spacing w:val="-9"/>
          <w:w w:val="105"/>
        </w:rPr>
        <w:t xml:space="preserve"> </w:t>
      </w:r>
      <w:r w:rsidR="001832D5">
        <w:rPr>
          <w:w w:val="105"/>
        </w:rPr>
        <w:t>is</w:t>
      </w:r>
      <w:r w:rsidR="001832D5">
        <w:rPr>
          <w:spacing w:val="-10"/>
          <w:w w:val="105"/>
        </w:rPr>
        <w:t xml:space="preserve"> </w:t>
      </w:r>
      <w:r w:rsidR="001832D5">
        <w:rPr>
          <w:w w:val="105"/>
        </w:rPr>
        <w:t>requesting</w:t>
      </w:r>
      <w:r w:rsidR="001832D5">
        <w:rPr>
          <w:spacing w:val="-9"/>
          <w:w w:val="105"/>
        </w:rPr>
        <w:t xml:space="preserve"> </w:t>
      </w:r>
      <w:r w:rsidR="001832D5">
        <w:rPr>
          <w:w w:val="105"/>
        </w:rPr>
        <w:t>submittal</w:t>
      </w:r>
      <w:r w:rsidR="001832D5">
        <w:rPr>
          <w:spacing w:val="-10"/>
          <w:w w:val="105"/>
        </w:rPr>
        <w:t xml:space="preserve"> </w:t>
      </w:r>
      <w:r w:rsidR="001832D5">
        <w:rPr>
          <w:w w:val="105"/>
        </w:rPr>
        <w:t>of</w:t>
      </w:r>
      <w:r w:rsidR="001832D5">
        <w:rPr>
          <w:spacing w:val="-10"/>
          <w:w w:val="105"/>
        </w:rPr>
        <w:t xml:space="preserve"> </w:t>
      </w:r>
      <w:r w:rsidR="001832D5">
        <w:rPr>
          <w:w w:val="105"/>
        </w:rPr>
        <w:t>bids</w:t>
      </w:r>
      <w:r w:rsidR="001832D5">
        <w:rPr>
          <w:spacing w:val="-10"/>
          <w:w w:val="105"/>
        </w:rPr>
        <w:t xml:space="preserve"> </w:t>
      </w:r>
      <w:r w:rsidR="001832D5">
        <w:rPr>
          <w:w w:val="105"/>
        </w:rPr>
        <w:t>for</w:t>
      </w:r>
      <w:r w:rsidR="001832D5">
        <w:rPr>
          <w:spacing w:val="-10"/>
          <w:w w:val="105"/>
        </w:rPr>
        <w:t xml:space="preserve"> </w:t>
      </w:r>
      <w:r w:rsidR="005F2D0C">
        <w:rPr>
          <w:w w:val="105"/>
        </w:rPr>
        <w:t>installing</w:t>
      </w:r>
      <w:r w:rsidR="008B1D78">
        <w:rPr>
          <w:w w:val="105"/>
        </w:rPr>
        <w:t xml:space="preserve"> a</w:t>
      </w:r>
      <w:r w:rsidR="001832D5">
        <w:rPr>
          <w:spacing w:val="-9"/>
          <w:w w:val="105"/>
        </w:rPr>
        <w:t xml:space="preserve"> </w:t>
      </w:r>
      <w:r w:rsidR="001832D5">
        <w:rPr>
          <w:spacing w:val="1"/>
          <w:w w:val="105"/>
        </w:rPr>
        <w:t>LAN</w:t>
      </w:r>
      <w:r w:rsidR="001832D5">
        <w:rPr>
          <w:spacing w:val="-9"/>
          <w:w w:val="105"/>
        </w:rPr>
        <w:t xml:space="preserve"> </w:t>
      </w:r>
      <w:r w:rsidR="001832D5">
        <w:rPr>
          <w:w w:val="105"/>
        </w:rPr>
        <w:t>infrastructure</w:t>
      </w:r>
      <w:r w:rsidR="001832D5">
        <w:rPr>
          <w:spacing w:val="-9"/>
          <w:w w:val="105"/>
        </w:rPr>
        <w:t xml:space="preserve"> </w:t>
      </w:r>
      <w:r w:rsidR="001832D5">
        <w:rPr>
          <w:w w:val="105"/>
        </w:rPr>
        <w:t>at</w:t>
      </w:r>
      <w:r w:rsidR="001832D5">
        <w:rPr>
          <w:spacing w:val="-10"/>
          <w:w w:val="105"/>
        </w:rPr>
        <w:t xml:space="preserve"> </w:t>
      </w:r>
      <w:r w:rsidR="001832D5">
        <w:rPr>
          <w:w w:val="105"/>
        </w:rPr>
        <w:t>the</w:t>
      </w:r>
      <w:r w:rsidR="001832D5">
        <w:rPr>
          <w:spacing w:val="-9"/>
          <w:w w:val="105"/>
        </w:rPr>
        <w:t xml:space="preserve"> </w:t>
      </w:r>
      <w:r>
        <w:rPr>
          <w:w w:val="105"/>
        </w:rPr>
        <w:t>New Highway Garage.</w:t>
      </w:r>
    </w:p>
    <w:p w:rsidR="001832D5" w:rsidRDefault="001832D5" w:rsidP="00DD2899">
      <w:pPr>
        <w:pStyle w:val="BodyText"/>
        <w:kinsoku w:val="0"/>
        <w:overflowPunct w:val="0"/>
        <w:spacing w:line="253" w:lineRule="auto"/>
        <w:ind w:right="271"/>
        <w:jc w:val="both"/>
      </w:pPr>
      <w:r>
        <w:rPr>
          <w:w w:val="105"/>
        </w:rPr>
        <w:t>This</w:t>
      </w:r>
      <w:r>
        <w:rPr>
          <w:spacing w:val="-8"/>
          <w:w w:val="105"/>
        </w:rPr>
        <w:t xml:space="preserve"> </w:t>
      </w:r>
      <w:r>
        <w:rPr>
          <w:w w:val="105"/>
        </w:rPr>
        <w:t>system,</w:t>
      </w:r>
      <w:r>
        <w:rPr>
          <w:spacing w:val="-7"/>
          <w:w w:val="105"/>
        </w:rPr>
        <w:t xml:space="preserve"> </w:t>
      </w:r>
      <w:r>
        <w:rPr>
          <w:w w:val="105"/>
        </w:rPr>
        <w:t>referred</w:t>
      </w:r>
      <w:r>
        <w:rPr>
          <w:spacing w:val="-7"/>
          <w:w w:val="105"/>
        </w:rPr>
        <w:t xml:space="preserve"> </w:t>
      </w:r>
      <w:r>
        <w:rPr>
          <w:w w:val="105"/>
        </w:rPr>
        <w:t>to</w:t>
      </w:r>
      <w:r>
        <w:rPr>
          <w:spacing w:val="-6"/>
          <w:w w:val="105"/>
        </w:rPr>
        <w:t xml:space="preserve"> </w:t>
      </w:r>
      <w:r>
        <w:rPr>
          <w:w w:val="105"/>
        </w:rPr>
        <w:t>as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PDS,</w:t>
      </w:r>
      <w:r>
        <w:rPr>
          <w:spacing w:val="-8"/>
          <w:w w:val="105"/>
        </w:rPr>
        <w:t xml:space="preserve"> </w:t>
      </w:r>
      <w:r>
        <w:rPr>
          <w:w w:val="105"/>
        </w:rPr>
        <w:t>or</w:t>
      </w:r>
      <w:r>
        <w:rPr>
          <w:spacing w:val="-7"/>
          <w:w w:val="105"/>
        </w:rPr>
        <w:t xml:space="preserve"> </w:t>
      </w:r>
      <w:r>
        <w:rPr>
          <w:w w:val="105"/>
        </w:rPr>
        <w:t>Premise</w:t>
      </w:r>
      <w:r>
        <w:rPr>
          <w:spacing w:val="-7"/>
          <w:w w:val="105"/>
        </w:rPr>
        <w:t xml:space="preserve"> </w:t>
      </w:r>
      <w:r>
        <w:rPr>
          <w:w w:val="105"/>
        </w:rPr>
        <w:t>Distribut</w:t>
      </w:r>
      <w:r w:rsidR="009B67EC">
        <w:rPr>
          <w:w w:val="105"/>
        </w:rPr>
        <w:t>ion</w:t>
      </w:r>
      <w:r>
        <w:rPr>
          <w:spacing w:val="-7"/>
          <w:w w:val="105"/>
        </w:rPr>
        <w:t xml:space="preserve"> </w:t>
      </w:r>
      <w:r>
        <w:rPr>
          <w:w w:val="105"/>
        </w:rPr>
        <w:t>System,</w:t>
      </w:r>
      <w:r>
        <w:rPr>
          <w:spacing w:val="-7"/>
          <w:w w:val="105"/>
        </w:rPr>
        <w:t xml:space="preserve"> </w:t>
      </w:r>
      <w:r>
        <w:rPr>
          <w:w w:val="105"/>
        </w:rPr>
        <w:t>will</w:t>
      </w:r>
      <w:r>
        <w:rPr>
          <w:spacing w:val="-7"/>
          <w:w w:val="105"/>
        </w:rPr>
        <w:t xml:space="preserve"> </w:t>
      </w:r>
      <w:r>
        <w:rPr>
          <w:w w:val="105"/>
        </w:rPr>
        <w:t>be</w:t>
      </w:r>
      <w:r>
        <w:rPr>
          <w:spacing w:val="-7"/>
          <w:w w:val="105"/>
        </w:rPr>
        <w:t xml:space="preserve"> </w:t>
      </w:r>
      <w:r>
        <w:rPr>
          <w:w w:val="105"/>
        </w:rPr>
        <w:t>described</w:t>
      </w:r>
      <w:r>
        <w:rPr>
          <w:spacing w:val="-7"/>
          <w:w w:val="105"/>
        </w:rPr>
        <w:t xml:space="preserve"> </w:t>
      </w:r>
      <w:r>
        <w:rPr>
          <w:w w:val="105"/>
        </w:rPr>
        <w:t>in</w:t>
      </w:r>
      <w:r>
        <w:rPr>
          <w:spacing w:val="-6"/>
          <w:w w:val="105"/>
        </w:rPr>
        <w:t xml:space="preserve"> </w:t>
      </w:r>
      <w:r>
        <w:rPr>
          <w:w w:val="105"/>
        </w:rPr>
        <w:t>detail</w:t>
      </w:r>
      <w:r>
        <w:rPr>
          <w:spacing w:val="-8"/>
          <w:w w:val="105"/>
        </w:rPr>
        <w:t xml:space="preserve"> </w:t>
      </w:r>
      <w:r>
        <w:rPr>
          <w:w w:val="105"/>
        </w:rPr>
        <w:t>as</w:t>
      </w:r>
      <w:r>
        <w:rPr>
          <w:spacing w:val="-7"/>
          <w:w w:val="105"/>
        </w:rPr>
        <w:t xml:space="preserve"> </w:t>
      </w:r>
      <w:r>
        <w:rPr>
          <w:w w:val="105"/>
        </w:rPr>
        <w:t>to</w:t>
      </w:r>
      <w:r>
        <w:rPr>
          <w:spacing w:val="-6"/>
          <w:w w:val="105"/>
        </w:rPr>
        <w:t xml:space="preserve"> </w:t>
      </w:r>
      <w:r>
        <w:rPr>
          <w:spacing w:val="1"/>
          <w:w w:val="105"/>
        </w:rPr>
        <w:t>what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108"/>
          <w:w w:val="103"/>
        </w:rPr>
        <w:t xml:space="preserve"> </w:t>
      </w:r>
      <w:r>
        <w:rPr>
          <w:w w:val="105"/>
        </w:rPr>
        <w:t>how</w:t>
      </w:r>
      <w:r>
        <w:rPr>
          <w:spacing w:val="-7"/>
          <w:w w:val="105"/>
        </w:rPr>
        <w:t xml:space="preserve"> </w:t>
      </w:r>
      <w:r>
        <w:rPr>
          <w:w w:val="105"/>
        </w:rPr>
        <w:t>it</w:t>
      </w:r>
      <w:r>
        <w:rPr>
          <w:spacing w:val="-6"/>
          <w:w w:val="105"/>
        </w:rPr>
        <w:t xml:space="preserve"> </w:t>
      </w:r>
      <w:r>
        <w:rPr>
          <w:w w:val="105"/>
        </w:rPr>
        <w:t>is</w:t>
      </w:r>
      <w:r>
        <w:rPr>
          <w:spacing w:val="-7"/>
          <w:w w:val="105"/>
        </w:rPr>
        <w:t xml:space="preserve"> </w:t>
      </w:r>
      <w:r>
        <w:rPr>
          <w:w w:val="105"/>
        </w:rPr>
        <w:t>to</w:t>
      </w:r>
      <w:r>
        <w:rPr>
          <w:spacing w:val="-6"/>
          <w:w w:val="105"/>
        </w:rPr>
        <w:t xml:space="preserve"> </w:t>
      </w:r>
      <w:r>
        <w:rPr>
          <w:w w:val="105"/>
        </w:rPr>
        <w:t>be</w:t>
      </w:r>
      <w:r>
        <w:rPr>
          <w:spacing w:val="-7"/>
          <w:w w:val="105"/>
        </w:rPr>
        <w:t xml:space="preserve"> </w:t>
      </w:r>
      <w:r>
        <w:rPr>
          <w:w w:val="105"/>
        </w:rPr>
        <w:t>implemented</w:t>
      </w:r>
      <w:r>
        <w:rPr>
          <w:spacing w:val="-6"/>
          <w:w w:val="105"/>
        </w:rPr>
        <w:t xml:space="preserve"> </w:t>
      </w:r>
      <w:r>
        <w:rPr>
          <w:w w:val="105"/>
        </w:rPr>
        <w:t>in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i/>
          <w:iCs/>
          <w:w w:val="105"/>
        </w:rPr>
        <w:t>specifications</w:t>
      </w:r>
      <w:r>
        <w:rPr>
          <w:i/>
          <w:iCs/>
          <w:spacing w:val="-7"/>
          <w:w w:val="105"/>
        </w:rPr>
        <w:t xml:space="preserve"> </w:t>
      </w:r>
      <w:r>
        <w:rPr>
          <w:w w:val="105"/>
        </w:rPr>
        <w:t>section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w w:val="105"/>
        </w:rPr>
        <w:t>this</w:t>
      </w:r>
      <w:r>
        <w:rPr>
          <w:spacing w:val="-7"/>
          <w:w w:val="105"/>
        </w:rPr>
        <w:t xml:space="preserve"> </w:t>
      </w:r>
      <w:r>
        <w:rPr>
          <w:w w:val="105"/>
        </w:rPr>
        <w:t>scope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work.</w:t>
      </w:r>
    </w:p>
    <w:p w:rsidR="001832D5" w:rsidRDefault="001832D5" w:rsidP="00DD2899">
      <w:pPr>
        <w:pStyle w:val="BodyText"/>
        <w:kinsoku w:val="0"/>
        <w:overflowPunct w:val="0"/>
        <w:spacing w:line="253" w:lineRule="auto"/>
        <w:jc w:val="both"/>
      </w:pPr>
      <w:r>
        <w:rPr>
          <w:w w:val="105"/>
        </w:rPr>
        <w:t>This</w:t>
      </w:r>
      <w:r>
        <w:rPr>
          <w:spacing w:val="-8"/>
          <w:w w:val="105"/>
        </w:rPr>
        <w:t xml:space="preserve"> </w:t>
      </w:r>
      <w:r>
        <w:rPr>
          <w:w w:val="105"/>
        </w:rPr>
        <w:t>scope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work</w:t>
      </w:r>
      <w:r>
        <w:rPr>
          <w:spacing w:val="-6"/>
          <w:w w:val="105"/>
        </w:rPr>
        <w:t xml:space="preserve"> </w:t>
      </w:r>
      <w:r>
        <w:rPr>
          <w:w w:val="105"/>
        </w:rPr>
        <w:t>seeks</w:t>
      </w:r>
      <w:r>
        <w:rPr>
          <w:spacing w:val="-8"/>
          <w:w w:val="105"/>
        </w:rPr>
        <w:t xml:space="preserve"> </w:t>
      </w:r>
      <w:r>
        <w:rPr>
          <w:w w:val="105"/>
        </w:rPr>
        <w:t>labor</w:t>
      </w:r>
      <w:r w:rsidR="00175DD4">
        <w:rPr>
          <w:spacing w:val="-8"/>
          <w:w w:val="105"/>
        </w:rPr>
        <w:t xml:space="preserve"> and</w:t>
      </w:r>
      <w:r>
        <w:rPr>
          <w:spacing w:val="-7"/>
          <w:w w:val="105"/>
        </w:rPr>
        <w:t xml:space="preserve"> </w:t>
      </w:r>
      <w:r>
        <w:rPr>
          <w:w w:val="105"/>
        </w:rPr>
        <w:t>material</w:t>
      </w:r>
      <w:r w:rsidR="00175DD4">
        <w:rPr>
          <w:w w:val="105"/>
        </w:rPr>
        <w:t xml:space="preserve"> </w:t>
      </w:r>
      <w:r>
        <w:rPr>
          <w:w w:val="105"/>
        </w:rPr>
        <w:t>for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installation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 w:rsidR="008B1D78">
        <w:rPr>
          <w:spacing w:val="-8"/>
          <w:w w:val="105"/>
        </w:rPr>
        <w:t xml:space="preserve">premise </w:t>
      </w:r>
      <w:r>
        <w:rPr>
          <w:w w:val="105"/>
        </w:rPr>
        <w:t>wiring</w:t>
      </w:r>
      <w:r>
        <w:rPr>
          <w:spacing w:val="-6"/>
          <w:w w:val="105"/>
        </w:rPr>
        <w:t xml:space="preserve"> </w:t>
      </w:r>
      <w:r>
        <w:rPr>
          <w:w w:val="105"/>
        </w:rPr>
        <w:t>system.</w:t>
      </w:r>
    </w:p>
    <w:p w:rsidR="001832D5" w:rsidRDefault="001832D5" w:rsidP="00DD2899">
      <w:pPr>
        <w:pStyle w:val="BodyText"/>
        <w:kinsoku w:val="0"/>
        <w:overflowPunct w:val="0"/>
        <w:spacing w:line="247" w:lineRule="auto"/>
        <w:jc w:val="both"/>
      </w:pPr>
      <w:r>
        <w:rPr>
          <w:spacing w:val="1"/>
          <w:w w:val="105"/>
        </w:rPr>
        <w:t>Once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contractor</w:t>
      </w:r>
      <w:r>
        <w:rPr>
          <w:spacing w:val="-8"/>
          <w:w w:val="105"/>
        </w:rPr>
        <w:t xml:space="preserve"> </w:t>
      </w:r>
      <w:r>
        <w:rPr>
          <w:w w:val="105"/>
        </w:rPr>
        <w:t>has</w:t>
      </w:r>
      <w:r>
        <w:rPr>
          <w:spacing w:val="-8"/>
          <w:w w:val="105"/>
        </w:rPr>
        <w:t xml:space="preserve"> </w:t>
      </w:r>
      <w:r>
        <w:rPr>
          <w:w w:val="105"/>
        </w:rPr>
        <w:t>been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awarded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 w:rsidR="008B1D78">
        <w:rPr>
          <w:w w:val="105"/>
        </w:rPr>
        <w:t>project</w:t>
      </w:r>
      <w:r>
        <w:rPr>
          <w:w w:val="105"/>
        </w:rPr>
        <w:t>,</w:t>
      </w:r>
      <w:r>
        <w:rPr>
          <w:spacing w:val="-8"/>
          <w:w w:val="105"/>
        </w:rPr>
        <w:t xml:space="preserve"> </w:t>
      </w:r>
      <w:r>
        <w:rPr>
          <w:w w:val="105"/>
        </w:rPr>
        <w:t>any</w:t>
      </w:r>
      <w:r>
        <w:rPr>
          <w:spacing w:val="-8"/>
          <w:w w:val="105"/>
        </w:rPr>
        <w:t xml:space="preserve"> </w:t>
      </w:r>
      <w:r>
        <w:rPr>
          <w:w w:val="105"/>
        </w:rPr>
        <w:t>changes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made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w w:val="105"/>
        </w:rPr>
        <w:t>th</w:t>
      </w:r>
      <w:r w:rsidR="004507BE">
        <w:rPr>
          <w:w w:val="105"/>
        </w:rPr>
        <w:t>e c</w:t>
      </w:r>
      <w:r>
        <w:rPr>
          <w:w w:val="105"/>
        </w:rPr>
        <w:t>ontract</w:t>
      </w:r>
      <w:r>
        <w:rPr>
          <w:spacing w:val="-11"/>
          <w:w w:val="105"/>
        </w:rPr>
        <w:t xml:space="preserve"> </w:t>
      </w:r>
      <w:r>
        <w:rPr>
          <w:w w:val="105"/>
        </w:rPr>
        <w:t>need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w w:val="105"/>
        </w:rPr>
        <w:t>be</w:t>
      </w:r>
      <w:r>
        <w:rPr>
          <w:spacing w:val="-10"/>
          <w:w w:val="105"/>
        </w:rPr>
        <w:t xml:space="preserve"> </w:t>
      </w:r>
      <w:r>
        <w:rPr>
          <w:w w:val="105"/>
        </w:rPr>
        <w:t>approved</w:t>
      </w:r>
      <w:r>
        <w:rPr>
          <w:spacing w:val="-9"/>
          <w:w w:val="105"/>
        </w:rPr>
        <w:t xml:space="preserve"> </w:t>
      </w:r>
      <w:r>
        <w:rPr>
          <w:w w:val="105"/>
        </w:rPr>
        <w:t>by</w:t>
      </w:r>
      <w:r>
        <w:rPr>
          <w:spacing w:val="-10"/>
          <w:w w:val="105"/>
        </w:rPr>
        <w:t xml:space="preserve"> </w:t>
      </w:r>
      <w:r w:rsidR="00175DD4">
        <w:rPr>
          <w:w w:val="105"/>
        </w:rPr>
        <w:t>The Town of Canandaigua</w:t>
      </w:r>
      <w:r>
        <w:rPr>
          <w:spacing w:val="-10"/>
          <w:w w:val="105"/>
        </w:rPr>
        <w:t xml:space="preserve"> </w:t>
      </w:r>
      <w:r w:rsidR="00175DD4">
        <w:rPr>
          <w:w w:val="105"/>
        </w:rPr>
        <w:t>Highway and Water Superintendent</w:t>
      </w:r>
      <w:r>
        <w:rPr>
          <w:w w:val="105"/>
        </w:rPr>
        <w:t>.</w:t>
      </w:r>
    </w:p>
    <w:p w:rsidR="001832D5" w:rsidRDefault="001832D5">
      <w:pPr>
        <w:kinsoku w:val="0"/>
        <w:overflowPunct w:val="0"/>
        <w:spacing w:line="200" w:lineRule="exact"/>
        <w:rPr>
          <w:sz w:val="20"/>
          <w:szCs w:val="20"/>
        </w:rPr>
      </w:pPr>
    </w:p>
    <w:p w:rsidR="001832D5" w:rsidRPr="007B17AB" w:rsidRDefault="001832D5">
      <w:pPr>
        <w:pStyle w:val="Heading3"/>
        <w:numPr>
          <w:ilvl w:val="1"/>
          <w:numId w:val="4"/>
        </w:numPr>
        <w:tabs>
          <w:tab w:val="left" w:pos="826"/>
        </w:tabs>
        <w:kinsoku w:val="0"/>
        <w:overflowPunct w:val="0"/>
        <w:rPr>
          <w:b w:val="0"/>
          <w:bCs w:val="0"/>
          <w:sz w:val="24"/>
          <w:szCs w:val="24"/>
        </w:rPr>
      </w:pPr>
      <w:r w:rsidRPr="007B17AB">
        <w:rPr>
          <w:sz w:val="24"/>
          <w:szCs w:val="24"/>
        </w:rPr>
        <w:t>Purpose</w:t>
      </w:r>
    </w:p>
    <w:p w:rsidR="001832D5" w:rsidRDefault="001832D5" w:rsidP="00DD2899">
      <w:pPr>
        <w:pStyle w:val="BodyText"/>
        <w:kinsoku w:val="0"/>
        <w:overflowPunct w:val="0"/>
        <w:spacing w:before="74" w:line="247" w:lineRule="auto"/>
        <w:jc w:val="both"/>
      </w:pPr>
      <w:r>
        <w:rPr>
          <w:w w:val="105"/>
        </w:rPr>
        <w:t>Defined</w:t>
      </w:r>
      <w:r>
        <w:rPr>
          <w:spacing w:val="-12"/>
          <w:w w:val="105"/>
        </w:rPr>
        <w:t xml:space="preserve"> </w:t>
      </w:r>
      <w:r>
        <w:rPr>
          <w:w w:val="105"/>
        </w:rPr>
        <w:t>hereinafter</w:t>
      </w:r>
      <w:r>
        <w:rPr>
          <w:spacing w:val="-11"/>
          <w:w w:val="105"/>
        </w:rPr>
        <w:t xml:space="preserve"> </w:t>
      </w:r>
      <w:r>
        <w:rPr>
          <w:w w:val="105"/>
        </w:rPr>
        <w:t>are</w:t>
      </w:r>
      <w:r>
        <w:rPr>
          <w:spacing w:val="-12"/>
          <w:w w:val="105"/>
        </w:rPr>
        <w:t xml:space="preserve"> </w:t>
      </w:r>
      <w:r>
        <w:rPr>
          <w:w w:val="105"/>
        </w:rPr>
        <w:t>specifications</w:t>
      </w:r>
      <w:r>
        <w:rPr>
          <w:spacing w:val="-12"/>
          <w:w w:val="105"/>
        </w:rPr>
        <w:t xml:space="preserve"> </w:t>
      </w:r>
      <w:r>
        <w:rPr>
          <w:w w:val="105"/>
        </w:rPr>
        <w:t>regarding</w:t>
      </w:r>
      <w:r>
        <w:rPr>
          <w:spacing w:val="-11"/>
          <w:w w:val="105"/>
        </w:rPr>
        <w:t xml:space="preserve"> </w:t>
      </w:r>
      <w:r>
        <w:rPr>
          <w:w w:val="105"/>
        </w:rPr>
        <w:t>horizontal</w:t>
      </w:r>
      <w:r w:rsidR="00175DD4">
        <w:rPr>
          <w:spacing w:val="-12"/>
          <w:w w:val="105"/>
        </w:rPr>
        <w:t xml:space="preserve"> </w:t>
      </w:r>
      <w:r>
        <w:rPr>
          <w:w w:val="105"/>
        </w:rPr>
        <w:t>cabling</w:t>
      </w:r>
      <w:r>
        <w:rPr>
          <w:spacing w:val="-11"/>
          <w:w w:val="105"/>
        </w:rPr>
        <w:t xml:space="preserve"> </w:t>
      </w:r>
      <w:r>
        <w:rPr>
          <w:w w:val="105"/>
        </w:rPr>
        <w:t>installation</w:t>
      </w:r>
      <w:r>
        <w:rPr>
          <w:spacing w:val="-11"/>
          <w:w w:val="105"/>
        </w:rPr>
        <w:t xml:space="preserve"> </w:t>
      </w:r>
      <w:r>
        <w:rPr>
          <w:w w:val="105"/>
        </w:rPr>
        <w:t>for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 w:rsidR="00AB23CB">
        <w:rPr>
          <w:w w:val="105"/>
        </w:rPr>
        <w:t>new</w:t>
      </w:r>
      <w:r w:rsidR="00476856">
        <w:rPr>
          <w:w w:val="105"/>
        </w:rPr>
        <w:t xml:space="preserve"> Highway Department</w:t>
      </w:r>
      <w:r>
        <w:rPr>
          <w:spacing w:val="-6"/>
          <w:w w:val="105"/>
        </w:rPr>
        <w:t xml:space="preserve"> </w:t>
      </w:r>
      <w:r>
        <w:rPr>
          <w:w w:val="105"/>
        </w:rPr>
        <w:t>facility</w:t>
      </w:r>
      <w:r w:rsidR="00FC6ED0">
        <w:rPr>
          <w:w w:val="105"/>
        </w:rPr>
        <w:t>.</w:t>
      </w:r>
    </w:p>
    <w:p w:rsidR="001832D5" w:rsidRDefault="001832D5">
      <w:pPr>
        <w:kinsoku w:val="0"/>
        <w:overflowPunct w:val="0"/>
        <w:spacing w:before="6" w:line="160" w:lineRule="exact"/>
        <w:rPr>
          <w:sz w:val="16"/>
          <w:szCs w:val="16"/>
        </w:rPr>
      </w:pPr>
    </w:p>
    <w:p w:rsidR="001832D5" w:rsidRDefault="001832D5">
      <w:pPr>
        <w:kinsoku w:val="0"/>
        <w:overflowPunct w:val="0"/>
        <w:spacing w:line="200" w:lineRule="exact"/>
        <w:rPr>
          <w:sz w:val="20"/>
          <w:szCs w:val="20"/>
        </w:rPr>
      </w:pPr>
    </w:p>
    <w:p w:rsidR="001832D5" w:rsidRPr="007B17AB" w:rsidRDefault="001832D5">
      <w:pPr>
        <w:pStyle w:val="Heading3"/>
        <w:numPr>
          <w:ilvl w:val="1"/>
          <w:numId w:val="4"/>
        </w:numPr>
        <w:tabs>
          <w:tab w:val="left" w:pos="826"/>
        </w:tabs>
        <w:kinsoku w:val="0"/>
        <w:overflowPunct w:val="0"/>
        <w:rPr>
          <w:b w:val="0"/>
          <w:bCs w:val="0"/>
          <w:sz w:val="24"/>
          <w:szCs w:val="24"/>
        </w:rPr>
      </w:pPr>
      <w:r w:rsidRPr="007B17AB">
        <w:rPr>
          <w:sz w:val="24"/>
          <w:szCs w:val="24"/>
        </w:rPr>
        <w:t>Scope</w:t>
      </w:r>
    </w:p>
    <w:p w:rsidR="001832D5" w:rsidRDefault="001832D5" w:rsidP="00DD2899">
      <w:pPr>
        <w:pStyle w:val="BodyText"/>
        <w:kinsoku w:val="0"/>
        <w:overflowPunct w:val="0"/>
        <w:spacing w:before="74" w:line="250" w:lineRule="auto"/>
        <w:ind w:left="101" w:right="274"/>
        <w:jc w:val="both"/>
      </w:pPr>
      <w:r>
        <w:rPr>
          <w:w w:val="105"/>
        </w:rPr>
        <w:t>This</w:t>
      </w:r>
      <w:r>
        <w:rPr>
          <w:spacing w:val="-9"/>
          <w:w w:val="105"/>
        </w:rPr>
        <w:t xml:space="preserve"> </w:t>
      </w:r>
      <w:r>
        <w:rPr>
          <w:w w:val="105"/>
        </w:rPr>
        <w:t>specification</w:t>
      </w:r>
      <w:r>
        <w:rPr>
          <w:spacing w:val="-8"/>
          <w:w w:val="105"/>
        </w:rPr>
        <w:t xml:space="preserve"> </w:t>
      </w:r>
      <w:r>
        <w:rPr>
          <w:w w:val="105"/>
        </w:rPr>
        <w:t>provides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bidder</w:t>
      </w:r>
      <w:r>
        <w:rPr>
          <w:spacing w:val="-8"/>
          <w:w w:val="105"/>
        </w:rPr>
        <w:t xml:space="preserve"> </w:t>
      </w:r>
      <w:r>
        <w:rPr>
          <w:w w:val="105"/>
        </w:rPr>
        <w:t>with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necessary</w:t>
      </w:r>
      <w:r>
        <w:rPr>
          <w:spacing w:val="-8"/>
          <w:w w:val="105"/>
        </w:rPr>
        <w:t xml:space="preserve"> </w:t>
      </w:r>
      <w:r>
        <w:rPr>
          <w:w w:val="105"/>
        </w:rPr>
        <w:t>criteria</w:t>
      </w:r>
      <w:r>
        <w:rPr>
          <w:spacing w:val="-9"/>
          <w:w w:val="105"/>
        </w:rPr>
        <w:t xml:space="preserve"> </w:t>
      </w:r>
      <w:r>
        <w:rPr>
          <w:w w:val="105"/>
        </w:rPr>
        <w:t>for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installation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PDS</w:t>
      </w:r>
      <w:r>
        <w:rPr>
          <w:spacing w:val="-7"/>
          <w:w w:val="105"/>
        </w:rPr>
        <w:t xml:space="preserve"> </w:t>
      </w:r>
      <w:r w:rsidR="009B67EC">
        <w:rPr>
          <w:w w:val="105"/>
        </w:rPr>
        <w:t xml:space="preserve">and all </w:t>
      </w:r>
      <w:r>
        <w:rPr>
          <w:w w:val="105"/>
        </w:rPr>
        <w:t>other</w:t>
      </w:r>
      <w:r>
        <w:rPr>
          <w:spacing w:val="-9"/>
          <w:w w:val="105"/>
        </w:rPr>
        <w:t xml:space="preserve"> </w:t>
      </w:r>
      <w:r>
        <w:rPr>
          <w:w w:val="105"/>
        </w:rPr>
        <w:t>requirements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complete</w:t>
      </w:r>
      <w:r>
        <w:rPr>
          <w:spacing w:val="-9"/>
          <w:w w:val="105"/>
        </w:rPr>
        <w:t xml:space="preserve"> </w:t>
      </w:r>
      <w:r>
        <w:rPr>
          <w:w w:val="105"/>
        </w:rPr>
        <w:t>this</w:t>
      </w:r>
      <w:r>
        <w:rPr>
          <w:spacing w:val="-10"/>
          <w:w w:val="105"/>
        </w:rPr>
        <w:t xml:space="preserve"> </w:t>
      </w:r>
      <w:r>
        <w:rPr>
          <w:w w:val="105"/>
        </w:rPr>
        <w:t>project.</w:t>
      </w:r>
      <w:r>
        <w:rPr>
          <w:spacing w:val="-9"/>
          <w:w w:val="105"/>
        </w:rPr>
        <w:t xml:space="preserve"> </w:t>
      </w:r>
      <w:r>
        <w:rPr>
          <w:w w:val="105"/>
        </w:rPr>
        <w:t>All</w:t>
      </w:r>
      <w:r>
        <w:rPr>
          <w:spacing w:val="-9"/>
          <w:w w:val="105"/>
        </w:rPr>
        <w:t xml:space="preserve"> </w:t>
      </w:r>
      <w:r>
        <w:rPr>
          <w:w w:val="105"/>
        </w:rPr>
        <w:t>installation</w:t>
      </w:r>
      <w:r>
        <w:rPr>
          <w:spacing w:val="-8"/>
          <w:w w:val="105"/>
        </w:rPr>
        <w:t xml:space="preserve"> </w:t>
      </w:r>
      <w:r>
        <w:rPr>
          <w:w w:val="105"/>
        </w:rPr>
        <w:t>practices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craftsmanship</w:t>
      </w:r>
      <w:r>
        <w:rPr>
          <w:spacing w:val="-8"/>
          <w:w w:val="105"/>
        </w:rPr>
        <w:t xml:space="preserve"> </w:t>
      </w:r>
      <w:r>
        <w:rPr>
          <w:w w:val="105"/>
        </w:rPr>
        <w:t>will</w:t>
      </w:r>
      <w:r>
        <w:rPr>
          <w:spacing w:val="-9"/>
          <w:w w:val="105"/>
        </w:rPr>
        <w:t xml:space="preserve"> </w:t>
      </w:r>
      <w:r w:rsidR="00DD2899">
        <w:rPr>
          <w:spacing w:val="-9"/>
          <w:w w:val="105"/>
        </w:rPr>
        <w:t xml:space="preserve">be </w:t>
      </w:r>
      <w:r>
        <w:rPr>
          <w:w w:val="105"/>
        </w:rPr>
        <w:t>at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116"/>
          <w:w w:val="103"/>
        </w:rPr>
        <w:t xml:space="preserve"> </w:t>
      </w:r>
      <w:r>
        <w:rPr>
          <w:w w:val="105"/>
        </w:rPr>
        <w:t>minimum</w:t>
      </w:r>
      <w:r>
        <w:rPr>
          <w:spacing w:val="-11"/>
          <w:w w:val="105"/>
        </w:rPr>
        <w:t xml:space="preserve"> </w:t>
      </w:r>
      <w:r>
        <w:rPr>
          <w:w w:val="105"/>
        </w:rPr>
        <w:t>adhere</w:t>
      </w:r>
      <w:r w:rsidR="00DD2899">
        <w:rPr>
          <w:w w:val="105"/>
        </w:rPr>
        <w:t>d</w:t>
      </w:r>
      <w:r>
        <w:rPr>
          <w:spacing w:val="-12"/>
          <w:w w:val="105"/>
        </w:rPr>
        <w:t xml:space="preserve"> </w:t>
      </w:r>
      <w:r>
        <w:rPr>
          <w:w w:val="105"/>
        </w:rPr>
        <w:t>to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ALL</w:t>
      </w:r>
      <w:r>
        <w:rPr>
          <w:spacing w:val="-12"/>
          <w:w w:val="105"/>
        </w:rPr>
        <w:t xml:space="preserve"> </w:t>
      </w:r>
      <w:r>
        <w:rPr>
          <w:w w:val="105"/>
        </w:rPr>
        <w:t>IEEE,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FIRE,</w:t>
      </w:r>
      <w:r>
        <w:rPr>
          <w:spacing w:val="-13"/>
          <w:w w:val="105"/>
        </w:rPr>
        <w:t xml:space="preserve"> </w:t>
      </w:r>
      <w:r>
        <w:rPr>
          <w:spacing w:val="1"/>
          <w:w w:val="105"/>
        </w:rPr>
        <w:t>ANSI,</w:t>
      </w:r>
      <w:r>
        <w:rPr>
          <w:spacing w:val="-13"/>
          <w:w w:val="105"/>
        </w:rPr>
        <w:t xml:space="preserve"> </w:t>
      </w:r>
      <w:r>
        <w:rPr>
          <w:spacing w:val="1"/>
          <w:w w:val="105"/>
        </w:rPr>
        <w:t>EIA/TIA568-B.2</w:t>
      </w:r>
      <w:r>
        <w:rPr>
          <w:spacing w:val="-11"/>
          <w:w w:val="105"/>
        </w:rPr>
        <w:t xml:space="preserve"> </w:t>
      </w:r>
      <w:r>
        <w:rPr>
          <w:w w:val="105"/>
        </w:rPr>
        <w:t>standards.</w:t>
      </w:r>
    </w:p>
    <w:p w:rsidR="00E3421B" w:rsidRDefault="001832D5" w:rsidP="00DD2899">
      <w:pPr>
        <w:pStyle w:val="BodyText"/>
        <w:kinsoku w:val="0"/>
        <w:overflowPunct w:val="0"/>
        <w:spacing w:line="253" w:lineRule="auto"/>
        <w:ind w:right="271"/>
        <w:jc w:val="both"/>
        <w:rPr>
          <w:spacing w:val="-8"/>
          <w:w w:val="105"/>
        </w:rPr>
      </w:pP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Cabling</w:t>
      </w:r>
      <w:r>
        <w:rPr>
          <w:spacing w:val="-8"/>
          <w:w w:val="105"/>
        </w:rPr>
        <w:t xml:space="preserve"> </w:t>
      </w:r>
      <w:r>
        <w:rPr>
          <w:w w:val="105"/>
        </w:rPr>
        <w:t>should</w:t>
      </w:r>
      <w:r>
        <w:rPr>
          <w:spacing w:val="-9"/>
          <w:w w:val="105"/>
        </w:rPr>
        <w:t xml:space="preserve"> </w:t>
      </w:r>
      <w:r>
        <w:rPr>
          <w:w w:val="105"/>
        </w:rPr>
        <w:t>be</w:t>
      </w:r>
      <w:r w:rsidR="008B1D78">
        <w:rPr>
          <w:w w:val="105"/>
        </w:rPr>
        <w:t xml:space="preserve"> </w:t>
      </w:r>
      <w:r>
        <w:rPr>
          <w:w w:val="105"/>
        </w:rPr>
        <w:t>Be</w:t>
      </w:r>
      <w:r w:rsidR="008B1D78">
        <w:rPr>
          <w:w w:val="105"/>
        </w:rPr>
        <w:t>rkTek</w:t>
      </w:r>
      <w:r w:rsidR="00411061">
        <w:rPr>
          <w:w w:val="105"/>
        </w:rPr>
        <w:t xml:space="preserve"> Plenum</w:t>
      </w:r>
      <w:r w:rsidR="00E3421B" w:rsidRPr="00E3421B">
        <w:rPr>
          <w:spacing w:val="1"/>
          <w:w w:val="105"/>
        </w:rPr>
        <w:t xml:space="preserve"> </w:t>
      </w:r>
      <w:r w:rsidR="00E3421B">
        <w:rPr>
          <w:spacing w:val="1"/>
          <w:w w:val="105"/>
        </w:rPr>
        <w:t>Cat</w:t>
      </w:r>
      <w:r w:rsidR="00E3421B">
        <w:rPr>
          <w:spacing w:val="-9"/>
          <w:w w:val="105"/>
        </w:rPr>
        <w:t xml:space="preserve"> </w:t>
      </w:r>
      <w:r w:rsidR="00E3421B">
        <w:rPr>
          <w:w w:val="105"/>
        </w:rPr>
        <w:t>6</w:t>
      </w:r>
      <w:r w:rsidR="00E3421B">
        <w:rPr>
          <w:spacing w:val="-8"/>
          <w:w w:val="105"/>
        </w:rPr>
        <w:t xml:space="preserve"> </w:t>
      </w:r>
      <w:r w:rsidR="00E3421B">
        <w:rPr>
          <w:w w:val="105"/>
        </w:rPr>
        <w:t>Lanmark</w:t>
      </w:r>
      <w:r w:rsidR="008B1D78">
        <w:rPr>
          <w:w w:val="105"/>
        </w:rPr>
        <w:t>-</w:t>
      </w:r>
      <w:r w:rsidR="00AB23CB">
        <w:rPr>
          <w:w w:val="105"/>
        </w:rPr>
        <w:t>1000</w:t>
      </w:r>
      <w:r w:rsidR="00D33502">
        <w:rPr>
          <w:w w:val="105"/>
        </w:rPr>
        <w:t xml:space="preserve"> white</w:t>
      </w:r>
      <w:r>
        <w:rPr>
          <w:spacing w:val="-8"/>
          <w:w w:val="105"/>
        </w:rPr>
        <w:t xml:space="preserve"> </w:t>
      </w:r>
      <w:r w:rsidR="00E3421B">
        <w:rPr>
          <w:w w:val="105"/>
        </w:rPr>
        <w:t>for both voice and data locations</w:t>
      </w:r>
      <w:r>
        <w:rPr>
          <w:w w:val="105"/>
        </w:rPr>
        <w:t>.</w:t>
      </w:r>
      <w:r>
        <w:rPr>
          <w:spacing w:val="-8"/>
          <w:w w:val="105"/>
        </w:rPr>
        <w:t xml:space="preserve"> </w:t>
      </w:r>
    </w:p>
    <w:p w:rsidR="00AB23CB" w:rsidRDefault="00AB23CB" w:rsidP="00DD2899">
      <w:pPr>
        <w:ind w:left="90"/>
        <w:jc w:val="both"/>
        <w:rPr>
          <w:sz w:val="19"/>
          <w:szCs w:val="19"/>
        </w:rPr>
      </w:pPr>
    </w:p>
    <w:p w:rsidR="00D33502" w:rsidRPr="00D33502" w:rsidRDefault="00D33502" w:rsidP="00DD2899">
      <w:pPr>
        <w:ind w:left="90"/>
        <w:jc w:val="both"/>
        <w:rPr>
          <w:sz w:val="19"/>
          <w:szCs w:val="19"/>
        </w:rPr>
      </w:pPr>
      <w:r>
        <w:rPr>
          <w:sz w:val="19"/>
          <w:szCs w:val="19"/>
        </w:rPr>
        <w:t>Design make for all connectivity hardware to include all jacks, patch panels, faceplates, etc. are Panduit. Acceptable alternates are, Leviton and Hubbell.</w:t>
      </w:r>
    </w:p>
    <w:p w:rsidR="00E3421B" w:rsidRPr="00D33502" w:rsidRDefault="00E3421B" w:rsidP="00DD2899">
      <w:pPr>
        <w:pStyle w:val="Heading2"/>
        <w:tabs>
          <w:tab w:val="left" w:pos="825"/>
        </w:tabs>
        <w:kinsoku w:val="0"/>
        <w:overflowPunct w:val="0"/>
        <w:spacing w:before="69"/>
        <w:jc w:val="both"/>
        <w:rPr>
          <w:b w:val="0"/>
          <w:w w:val="105"/>
          <w:sz w:val="19"/>
          <w:szCs w:val="19"/>
        </w:rPr>
      </w:pPr>
      <w:r w:rsidRPr="00D33502">
        <w:rPr>
          <w:b w:val="0"/>
          <w:w w:val="105"/>
          <w:sz w:val="19"/>
          <w:szCs w:val="19"/>
        </w:rPr>
        <w:t>The</w:t>
      </w:r>
      <w:r w:rsidRPr="00D33502">
        <w:rPr>
          <w:b w:val="0"/>
          <w:spacing w:val="-10"/>
          <w:w w:val="105"/>
          <w:sz w:val="19"/>
          <w:szCs w:val="19"/>
        </w:rPr>
        <w:t xml:space="preserve"> </w:t>
      </w:r>
      <w:r w:rsidRPr="00D33502">
        <w:rPr>
          <w:b w:val="0"/>
          <w:spacing w:val="1"/>
          <w:w w:val="105"/>
          <w:sz w:val="19"/>
          <w:szCs w:val="19"/>
        </w:rPr>
        <w:t>Vendor</w:t>
      </w:r>
      <w:r w:rsidRPr="00D33502">
        <w:rPr>
          <w:b w:val="0"/>
          <w:spacing w:val="-10"/>
          <w:w w:val="105"/>
          <w:sz w:val="19"/>
          <w:szCs w:val="19"/>
        </w:rPr>
        <w:t xml:space="preserve"> </w:t>
      </w:r>
      <w:r w:rsidR="00D33502" w:rsidRPr="00D33502">
        <w:rPr>
          <w:b w:val="0"/>
          <w:w w:val="105"/>
          <w:sz w:val="19"/>
          <w:szCs w:val="19"/>
        </w:rPr>
        <w:t>shall</w:t>
      </w:r>
      <w:r w:rsidRPr="00D33502">
        <w:rPr>
          <w:b w:val="0"/>
          <w:spacing w:val="-10"/>
          <w:w w:val="105"/>
          <w:sz w:val="19"/>
          <w:szCs w:val="19"/>
        </w:rPr>
        <w:t xml:space="preserve"> </w:t>
      </w:r>
      <w:r w:rsidRPr="00D33502">
        <w:rPr>
          <w:b w:val="0"/>
          <w:w w:val="105"/>
          <w:sz w:val="19"/>
          <w:szCs w:val="19"/>
        </w:rPr>
        <w:t>provide</w:t>
      </w:r>
      <w:r w:rsidRPr="00D33502">
        <w:rPr>
          <w:b w:val="0"/>
          <w:spacing w:val="-10"/>
          <w:w w:val="105"/>
          <w:sz w:val="19"/>
          <w:szCs w:val="19"/>
        </w:rPr>
        <w:t xml:space="preserve"> </w:t>
      </w:r>
      <w:r w:rsidRPr="00D33502">
        <w:rPr>
          <w:b w:val="0"/>
          <w:w w:val="105"/>
          <w:sz w:val="19"/>
          <w:szCs w:val="19"/>
        </w:rPr>
        <w:t>a</w:t>
      </w:r>
      <w:r w:rsidRPr="00D33502">
        <w:rPr>
          <w:b w:val="0"/>
          <w:spacing w:val="-9"/>
          <w:w w:val="105"/>
          <w:sz w:val="19"/>
          <w:szCs w:val="19"/>
        </w:rPr>
        <w:t xml:space="preserve"> </w:t>
      </w:r>
      <w:r w:rsidRPr="00D33502">
        <w:rPr>
          <w:b w:val="0"/>
          <w:bCs w:val="0"/>
          <w:spacing w:val="1"/>
          <w:w w:val="105"/>
          <w:sz w:val="19"/>
          <w:szCs w:val="19"/>
        </w:rPr>
        <w:t>Manufacturer's</w:t>
      </w:r>
      <w:r w:rsidRPr="00D33502">
        <w:rPr>
          <w:b w:val="0"/>
          <w:bCs w:val="0"/>
          <w:spacing w:val="-10"/>
          <w:w w:val="105"/>
          <w:sz w:val="19"/>
          <w:szCs w:val="19"/>
        </w:rPr>
        <w:t xml:space="preserve"> </w:t>
      </w:r>
      <w:r w:rsidRPr="00D33502">
        <w:rPr>
          <w:b w:val="0"/>
          <w:bCs w:val="0"/>
          <w:spacing w:val="1"/>
          <w:w w:val="105"/>
          <w:sz w:val="19"/>
          <w:szCs w:val="19"/>
        </w:rPr>
        <w:t>Warranty</w:t>
      </w:r>
      <w:r w:rsidRPr="00D33502">
        <w:rPr>
          <w:b w:val="0"/>
          <w:bCs w:val="0"/>
          <w:spacing w:val="-9"/>
          <w:w w:val="105"/>
          <w:sz w:val="19"/>
          <w:szCs w:val="19"/>
        </w:rPr>
        <w:t xml:space="preserve"> </w:t>
      </w:r>
      <w:r w:rsidRPr="00D33502">
        <w:rPr>
          <w:b w:val="0"/>
          <w:w w:val="105"/>
          <w:sz w:val="19"/>
          <w:szCs w:val="19"/>
        </w:rPr>
        <w:t>against</w:t>
      </w:r>
      <w:r w:rsidRPr="00D33502">
        <w:rPr>
          <w:b w:val="0"/>
          <w:spacing w:val="-9"/>
          <w:w w:val="105"/>
          <w:sz w:val="19"/>
          <w:szCs w:val="19"/>
        </w:rPr>
        <w:t xml:space="preserve"> </w:t>
      </w:r>
      <w:r w:rsidRPr="00D33502">
        <w:rPr>
          <w:b w:val="0"/>
          <w:w w:val="105"/>
          <w:sz w:val="19"/>
          <w:szCs w:val="19"/>
        </w:rPr>
        <w:t>defects</w:t>
      </w:r>
      <w:r w:rsidRPr="00D33502">
        <w:rPr>
          <w:b w:val="0"/>
          <w:spacing w:val="-10"/>
          <w:w w:val="105"/>
          <w:sz w:val="19"/>
          <w:szCs w:val="19"/>
        </w:rPr>
        <w:t xml:space="preserve"> </w:t>
      </w:r>
      <w:r w:rsidRPr="00D33502">
        <w:rPr>
          <w:b w:val="0"/>
          <w:w w:val="105"/>
          <w:sz w:val="19"/>
          <w:szCs w:val="19"/>
        </w:rPr>
        <w:t>for</w:t>
      </w:r>
      <w:r w:rsidRPr="00D33502">
        <w:rPr>
          <w:b w:val="0"/>
          <w:spacing w:val="-10"/>
          <w:w w:val="105"/>
          <w:sz w:val="19"/>
          <w:szCs w:val="19"/>
        </w:rPr>
        <w:t xml:space="preserve"> </w:t>
      </w:r>
      <w:r w:rsidRPr="00D33502">
        <w:rPr>
          <w:b w:val="0"/>
          <w:w w:val="105"/>
          <w:sz w:val="19"/>
          <w:szCs w:val="19"/>
        </w:rPr>
        <w:t>a</w:t>
      </w:r>
      <w:r w:rsidRPr="00D33502">
        <w:rPr>
          <w:b w:val="0"/>
          <w:spacing w:val="-10"/>
          <w:w w:val="105"/>
          <w:sz w:val="19"/>
          <w:szCs w:val="19"/>
        </w:rPr>
        <w:t xml:space="preserve"> </w:t>
      </w:r>
      <w:r w:rsidRPr="00D33502">
        <w:rPr>
          <w:b w:val="0"/>
          <w:w w:val="105"/>
          <w:sz w:val="19"/>
          <w:szCs w:val="19"/>
        </w:rPr>
        <w:t>period</w:t>
      </w:r>
      <w:r w:rsidRPr="00D33502">
        <w:rPr>
          <w:b w:val="0"/>
          <w:spacing w:val="-9"/>
          <w:w w:val="105"/>
          <w:sz w:val="19"/>
          <w:szCs w:val="19"/>
        </w:rPr>
        <w:t xml:space="preserve"> </w:t>
      </w:r>
      <w:r w:rsidRPr="00D33502">
        <w:rPr>
          <w:b w:val="0"/>
          <w:w w:val="105"/>
          <w:sz w:val="19"/>
          <w:szCs w:val="19"/>
        </w:rPr>
        <w:t>of at least</w:t>
      </w:r>
      <w:r w:rsidRPr="00D33502">
        <w:rPr>
          <w:b w:val="0"/>
          <w:spacing w:val="-10"/>
          <w:w w:val="105"/>
          <w:sz w:val="19"/>
          <w:szCs w:val="19"/>
        </w:rPr>
        <w:t xml:space="preserve"> </w:t>
      </w:r>
      <w:r w:rsidRPr="00D33502">
        <w:rPr>
          <w:b w:val="0"/>
          <w:w w:val="105"/>
          <w:sz w:val="19"/>
          <w:szCs w:val="19"/>
        </w:rPr>
        <w:t>fifteen</w:t>
      </w:r>
    </w:p>
    <w:p w:rsidR="00E3421B" w:rsidRDefault="00E3421B" w:rsidP="00DD2899">
      <w:pPr>
        <w:pStyle w:val="BodyText"/>
        <w:kinsoku w:val="0"/>
        <w:overflowPunct w:val="0"/>
        <w:spacing w:before="12" w:line="253" w:lineRule="auto"/>
        <w:jc w:val="both"/>
      </w:pPr>
      <w:r>
        <w:rPr>
          <w:w w:val="105"/>
        </w:rPr>
        <w:t>(</w:t>
      </w:r>
      <w:r>
        <w:rPr>
          <w:b/>
          <w:bCs/>
          <w:w w:val="105"/>
        </w:rPr>
        <w:t>15</w:t>
      </w:r>
      <w:r>
        <w:rPr>
          <w:w w:val="105"/>
        </w:rPr>
        <w:t>)</w:t>
      </w:r>
      <w:r>
        <w:rPr>
          <w:spacing w:val="-7"/>
          <w:w w:val="105"/>
        </w:rPr>
        <w:t xml:space="preserve"> </w:t>
      </w:r>
      <w:r>
        <w:rPr>
          <w:b/>
          <w:bCs/>
          <w:w w:val="105"/>
        </w:rPr>
        <w:t>Years</w:t>
      </w:r>
      <w:r>
        <w:rPr>
          <w:b/>
          <w:bCs/>
          <w:spacing w:val="-7"/>
          <w:w w:val="105"/>
        </w:rPr>
        <w:t xml:space="preserve"> </w:t>
      </w:r>
      <w:r>
        <w:rPr>
          <w:w w:val="105"/>
        </w:rPr>
        <w:t>from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date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w w:val="105"/>
        </w:rPr>
        <w:t>installation.</w:t>
      </w:r>
      <w:r>
        <w:rPr>
          <w:spacing w:val="36"/>
          <w:w w:val="105"/>
        </w:rPr>
        <w:t xml:space="preserve"> </w:t>
      </w:r>
      <w:r w:rsidR="00AB23CB">
        <w:rPr>
          <w:w w:val="105"/>
        </w:rPr>
        <w:t>45</w:t>
      </w:r>
      <w:r>
        <w:rPr>
          <w:spacing w:val="-6"/>
          <w:w w:val="105"/>
        </w:rPr>
        <w:t xml:space="preserve"> </w:t>
      </w:r>
      <w:r>
        <w:rPr>
          <w:w w:val="105"/>
        </w:rPr>
        <w:t>days</w:t>
      </w:r>
      <w:r>
        <w:rPr>
          <w:spacing w:val="-7"/>
          <w:w w:val="105"/>
        </w:rPr>
        <w:t xml:space="preserve"> </w:t>
      </w:r>
      <w:r>
        <w:rPr>
          <w:w w:val="105"/>
        </w:rPr>
        <w:t>after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completion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project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vendor</w:t>
      </w:r>
      <w:r>
        <w:rPr>
          <w:spacing w:val="-7"/>
          <w:w w:val="105"/>
        </w:rPr>
        <w:t xml:space="preserve"> </w:t>
      </w:r>
      <w:r w:rsidR="009B67EC">
        <w:rPr>
          <w:w w:val="105"/>
        </w:rPr>
        <w:t xml:space="preserve">will provide </w:t>
      </w:r>
      <w:r w:rsidR="00AB23CB">
        <w:rPr>
          <w:w w:val="105"/>
        </w:rPr>
        <w:t>The Town of Canandaigua</w:t>
      </w:r>
      <w:r>
        <w:rPr>
          <w:spacing w:val="-9"/>
          <w:w w:val="105"/>
        </w:rPr>
        <w:t xml:space="preserve"> </w:t>
      </w:r>
      <w:r>
        <w:rPr>
          <w:w w:val="105"/>
        </w:rPr>
        <w:t>with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Warranty</w:t>
      </w:r>
      <w:r>
        <w:rPr>
          <w:spacing w:val="-9"/>
          <w:w w:val="105"/>
        </w:rPr>
        <w:t xml:space="preserve"> </w:t>
      </w:r>
      <w:r>
        <w:rPr>
          <w:w w:val="105"/>
        </w:rPr>
        <w:t>Certificate</w:t>
      </w:r>
      <w:r>
        <w:rPr>
          <w:spacing w:val="1"/>
          <w:w w:val="105"/>
        </w:rPr>
        <w:t>.</w:t>
      </w:r>
    </w:p>
    <w:p w:rsidR="00E3421B" w:rsidRDefault="00E3421B">
      <w:pPr>
        <w:pStyle w:val="Heading2"/>
        <w:tabs>
          <w:tab w:val="left" w:pos="825"/>
        </w:tabs>
        <w:kinsoku w:val="0"/>
        <w:overflowPunct w:val="0"/>
        <w:spacing w:before="69"/>
        <w:rPr>
          <w:w w:val="105"/>
        </w:rPr>
      </w:pPr>
    </w:p>
    <w:p w:rsidR="001832D5" w:rsidRPr="003A3F7D" w:rsidRDefault="001832D5" w:rsidP="003A3F7D">
      <w:pPr>
        <w:pStyle w:val="Heading2"/>
        <w:tabs>
          <w:tab w:val="left" w:pos="825"/>
        </w:tabs>
        <w:kinsoku w:val="0"/>
        <w:overflowPunct w:val="0"/>
        <w:spacing w:before="69"/>
        <w:rPr>
          <w:b w:val="0"/>
          <w:bCs w:val="0"/>
        </w:rPr>
      </w:pPr>
      <w:r>
        <w:t>2.0</w:t>
      </w:r>
      <w:r>
        <w:tab/>
        <w:t>Specification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 w:rsidR="00FD71E7">
        <w:t>Premise</w:t>
      </w:r>
      <w:r>
        <w:rPr>
          <w:spacing w:val="-4"/>
        </w:rPr>
        <w:t xml:space="preserve"> </w:t>
      </w:r>
      <w:r>
        <w:t>Distribution</w:t>
      </w:r>
      <w:r>
        <w:rPr>
          <w:spacing w:val="-4"/>
        </w:rPr>
        <w:t xml:space="preserve"> </w:t>
      </w:r>
      <w:r>
        <w:t>System</w:t>
      </w:r>
      <w:r>
        <w:rPr>
          <w:spacing w:val="-5"/>
        </w:rPr>
        <w:t xml:space="preserve"> </w:t>
      </w:r>
      <w:r>
        <w:t>(</w:t>
      </w:r>
      <w:r w:rsidR="00FD71E7">
        <w:t>PDS</w:t>
      </w:r>
      <w:r>
        <w:t>)</w:t>
      </w:r>
    </w:p>
    <w:p w:rsidR="001832D5" w:rsidRDefault="001832D5">
      <w:pPr>
        <w:kinsoku w:val="0"/>
        <w:overflowPunct w:val="0"/>
        <w:spacing w:line="240" w:lineRule="exact"/>
      </w:pPr>
    </w:p>
    <w:p w:rsidR="008B1D78" w:rsidRPr="00C65585" w:rsidRDefault="001832D5" w:rsidP="00C65585">
      <w:pPr>
        <w:pStyle w:val="Heading3"/>
        <w:numPr>
          <w:ilvl w:val="1"/>
          <w:numId w:val="3"/>
        </w:numPr>
        <w:tabs>
          <w:tab w:val="left" w:pos="887"/>
        </w:tabs>
        <w:kinsoku w:val="0"/>
        <w:overflowPunct w:val="0"/>
        <w:ind w:hanging="781"/>
        <w:rPr>
          <w:b w:val="0"/>
          <w:bCs w:val="0"/>
        </w:rPr>
      </w:pPr>
      <w:r w:rsidRPr="007B17AB">
        <w:rPr>
          <w:sz w:val="24"/>
          <w:szCs w:val="24"/>
        </w:rPr>
        <w:t>Main</w:t>
      </w:r>
      <w:r w:rsidRPr="007B17AB">
        <w:rPr>
          <w:spacing w:val="31"/>
          <w:sz w:val="24"/>
          <w:szCs w:val="24"/>
        </w:rPr>
        <w:t xml:space="preserve"> </w:t>
      </w:r>
      <w:r w:rsidRPr="007B17AB">
        <w:rPr>
          <w:sz w:val="24"/>
          <w:szCs w:val="24"/>
        </w:rPr>
        <w:t>Distribution</w:t>
      </w:r>
      <w:r w:rsidRPr="007B17AB">
        <w:rPr>
          <w:spacing w:val="31"/>
          <w:sz w:val="24"/>
          <w:szCs w:val="24"/>
        </w:rPr>
        <w:t xml:space="preserve"> </w:t>
      </w:r>
      <w:r w:rsidRPr="007B17AB">
        <w:rPr>
          <w:sz w:val="24"/>
          <w:szCs w:val="24"/>
        </w:rPr>
        <w:t>Frame</w:t>
      </w:r>
      <w:r w:rsidRPr="007B17AB">
        <w:rPr>
          <w:spacing w:val="31"/>
          <w:sz w:val="24"/>
          <w:szCs w:val="24"/>
        </w:rPr>
        <w:t xml:space="preserve"> </w:t>
      </w:r>
      <w:r w:rsidRPr="007B17AB">
        <w:rPr>
          <w:sz w:val="24"/>
          <w:szCs w:val="24"/>
        </w:rPr>
        <w:t>(MDF</w:t>
      </w:r>
      <w:r w:rsidRPr="00FD71E7">
        <w:t>)</w:t>
      </w:r>
    </w:p>
    <w:p w:rsidR="001832D5" w:rsidRDefault="001832D5" w:rsidP="00D034A6">
      <w:pPr>
        <w:pStyle w:val="BodyText"/>
        <w:kinsoku w:val="0"/>
        <w:overflowPunct w:val="0"/>
        <w:spacing w:line="253" w:lineRule="auto"/>
        <w:ind w:right="271"/>
        <w:jc w:val="both"/>
      </w:pPr>
      <w:r>
        <w:rPr>
          <w:w w:val="105"/>
        </w:rPr>
        <w:t>There</w:t>
      </w:r>
      <w:r>
        <w:rPr>
          <w:spacing w:val="-8"/>
          <w:w w:val="105"/>
        </w:rPr>
        <w:t xml:space="preserve"> </w:t>
      </w:r>
      <w:r>
        <w:rPr>
          <w:w w:val="105"/>
        </w:rPr>
        <w:t>will</w:t>
      </w:r>
      <w:r>
        <w:rPr>
          <w:spacing w:val="-7"/>
          <w:w w:val="105"/>
        </w:rPr>
        <w:t xml:space="preserve"> </w:t>
      </w:r>
      <w:r>
        <w:rPr>
          <w:w w:val="105"/>
        </w:rPr>
        <w:t>be</w:t>
      </w:r>
      <w:r>
        <w:rPr>
          <w:spacing w:val="-7"/>
          <w:w w:val="105"/>
        </w:rPr>
        <w:t xml:space="preserve"> </w:t>
      </w:r>
      <w:r>
        <w:rPr>
          <w:w w:val="105"/>
        </w:rPr>
        <w:t>a</w:t>
      </w:r>
      <w:r>
        <w:rPr>
          <w:spacing w:val="-7"/>
          <w:w w:val="105"/>
        </w:rPr>
        <w:t xml:space="preserve"> </w:t>
      </w:r>
      <w:r>
        <w:rPr>
          <w:w w:val="105"/>
        </w:rPr>
        <w:t>new</w:t>
      </w:r>
      <w:r>
        <w:rPr>
          <w:spacing w:val="-6"/>
          <w:w w:val="105"/>
        </w:rPr>
        <w:t xml:space="preserve"> </w:t>
      </w:r>
      <w:r>
        <w:rPr>
          <w:spacing w:val="1"/>
          <w:w w:val="105"/>
        </w:rPr>
        <w:t>MDF</w:t>
      </w:r>
      <w:r>
        <w:rPr>
          <w:spacing w:val="-6"/>
          <w:w w:val="105"/>
        </w:rPr>
        <w:t xml:space="preserve"> </w:t>
      </w:r>
      <w:r>
        <w:rPr>
          <w:w w:val="105"/>
        </w:rPr>
        <w:t>constructed</w:t>
      </w:r>
      <w:r>
        <w:rPr>
          <w:spacing w:val="-7"/>
          <w:w w:val="105"/>
        </w:rPr>
        <w:t xml:space="preserve"> </w:t>
      </w:r>
      <w:r>
        <w:rPr>
          <w:w w:val="105"/>
        </w:rPr>
        <w:t>and</w:t>
      </w:r>
      <w:r>
        <w:rPr>
          <w:spacing w:val="-5"/>
          <w:w w:val="105"/>
        </w:rPr>
        <w:t xml:space="preserve"> </w:t>
      </w:r>
      <w:r>
        <w:rPr>
          <w:w w:val="105"/>
        </w:rPr>
        <w:t>will</w:t>
      </w:r>
      <w:r>
        <w:rPr>
          <w:spacing w:val="-7"/>
          <w:w w:val="105"/>
        </w:rPr>
        <w:t xml:space="preserve"> </w:t>
      </w:r>
      <w:r>
        <w:rPr>
          <w:w w:val="105"/>
        </w:rPr>
        <w:t>serve</w:t>
      </w:r>
      <w:r>
        <w:rPr>
          <w:spacing w:val="-6"/>
          <w:w w:val="105"/>
        </w:rPr>
        <w:t xml:space="preserve"> </w:t>
      </w:r>
      <w:r>
        <w:rPr>
          <w:w w:val="105"/>
        </w:rPr>
        <w:t>as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termination</w:t>
      </w:r>
      <w:r>
        <w:rPr>
          <w:spacing w:val="-6"/>
          <w:w w:val="105"/>
        </w:rPr>
        <w:t xml:space="preserve"> </w:t>
      </w:r>
      <w:r>
        <w:rPr>
          <w:w w:val="105"/>
        </w:rPr>
        <w:t>point</w:t>
      </w:r>
      <w:r>
        <w:rPr>
          <w:spacing w:val="-7"/>
          <w:w w:val="105"/>
        </w:rPr>
        <w:t xml:space="preserve"> </w:t>
      </w:r>
      <w:r>
        <w:rPr>
          <w:w w:val="105"/>
        </w:rPr>
        <w:t>for</w:t>
      </w:r>
      <w:r>
        <w:rPr>
          <w:spacing w:val="-7"/>
          <w:w w:val="105"/>
        </w:rPr>
        <w:t xml:space="preserve"> </w:t>
      </w:r>
      <w:r w:rsidR="00AB23CB">
        <w:rPr>
          <w:w w:val="105"/>
        </w:rPr>
        <w:t>all</w:t>
      </w:r>
      <w:r>
        <w:rPr>
          <w:spacing w:val="-7"/>
          <w:w w:val="105"/>
        </w:rPr>
        <w:t xml:space="preserve"> </w:t>
      </w:r>
      <w:r>
        <w:rPr>
          <w:w w:val="105"/>
        </w:rPr>
        <w:t>horizontal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UTP</w:t>
      </w:r>
      <w:r>
        <w:rPr>
          <w:spacing w:val="100"/>
          <w:w w:val="103"/>
        </w:rPr>
        <w:t xml:space="preserve"> </w:t>
      </w:r>
      <w:r>
        <w:rPr>
          <w:w w:val="105"/>
        </w:rPr>
        <w:t>cabling</w:t>
      </w:r>
      <w:r>
        <w:rPr>
          <w:spacing w:val="-7"/>
          <w:w w:val="105"/>
        </w:rPr>
        <w:t xml:space="preserve"> </w:t>
      </w:r>
      <w:r>
        <w:rPr>
          <w:w w:val="105"/>
        </w:rPr>
        <w:t>within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site.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spacing w:val="1"/>
          <w:w w:val="105"/>
        </w:rPr>
        <w:t>MDF</w:t>
      </w:r>
      <w:r>
        <w:rPr>
          <w:spacing w:val="-6"/>
          <w:w w:val="105"/>
        </w:rPr>
        <w:t xml:space="preserve"> </w:t>
      </w:r>
      <w:r>
        <w:rPr>
          <w:w w:val="105"/>
        </w:rPr>
        <w:t>is</w:t>
      </w:r>
      <w:r>
        <w:rPr>
          <w:spacing w:val="-7"/>
          <w:w w:val="105"/>
        </w:rPr>
        <w:t xml:space="preserve"> </w:t>
      </w:r>
      <w:r>
        <w:rPr>
          <w:w w:val="105"/>
        </w:rPr>
        <w:t>located</w:t>
      </w:r>
      <w:r>
        <w:rPr>
          <w:spacing w:val="-7"/>
          <w:w w:val="105"/>
        </w:rPr>
        <w:t xml:space="preserve"> </w:t>
      </w:r>
      <w:r>
        <w:rPr>
          <w:w w:val="105"/>
        </w:rPr>
        <w:t>on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 w:rsidR="00FD71E7">
        <w:rPr>
          <w:spacing w:val="1"/>
          <w:w w:val="105"/>
        </w:rPr>
        <w:t>d</w:t>
      </w:r>
      <w:r>
        <w:rPr>
          <w:spacing w:val="1"/>
          <w:w w:val="105"/>
        </w:rPr>
        <w:t>rawing</w:t>
      </w:r>
      <w:r w:rsidR="00FD71E7">
        <w:rPr>
          <w:spacing w:val="1"/>
          <w:w w:val="105"/>
        </w:rPr>
        <w:t xml:space="preserve"> labeled I.T.</w:t>
      </w:r>
      <w:r>
        <w:rPr>
          <w:spacing w:val="-7"/>
          <w:w w:val="105"/>
        </w:rPr>
        <w:t xml:space="preserve"> </w:t>
      </w:r>
      <w:r w:rsidR="00AB23CB">
        <w:rPr>
          <w:spacing w:val="1"/>
          <w:w w:val="105"/>
        </w:rPr>
        <w:t>108</w:t>
      </w:r>
      <w:r w:rsidR="008B1D78">
        <w:rPr>
          <w:w w:val="105"/>
        </w:rPr>
        <w:t>.</w:t>
      </w:r>
    </w:p>
    <w:p w:rsidR="001832D5" w:rsidRDefault="001832D5" w:rsidP="00D034A6">
      <w:pPr>
        <w:kinsoku w:val="0"/>
        <w:overflowPunct w:val="0"/>
        <w:spacing w:before="11" w:line="260" w:lineRule="exact"/>
        <w:jc w:val="both"/>
        <w:rPr>
          <w:sz w:val="26"/>
          <w:szCs w:val="26"/>
        </w:rPr>
      </w:pPr>
    </w:p>
    <w:p w:rsidR="00402798" w:rsidRDefault="001832D5" w:rsidP="00D034A6">
      <w:pPr>
        <w:pStyle w:val="BodyText"/>
        <w:kinsoku w:val="0"/>
        <w:overflowPunct w:val="0"/>
        <w:spacing w:before="0" w:line="250" w:lineRule="auto"/>
        <w:jc w:val="both"/>
        <w:rPr>
          <w:spacing w:val="1"/>
          <w:w w:val="105"/>
        </w:rPr>
      </w:pP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scope</w:t>
      </w:r>
      <w:r>
        <w:rPr>
          <w:spacing w:val="-7"/>
          <w:w w:val="105"/>
        </w:rPr>
        <w:t xml:space="preserve"> </w:t>
      </w:r>
      <w:r>
        <w:rPr>
          <w:w w:val="105"/>
        </w:rPr>
        <w:t>will</w:t>
      </w:r>
      <w:r>
        <w:rPr>
          <w:spacing w:val="-7"/>
          <w:w w:val="105"/>
        </w:rPr>
        <w:t xml:space="preserve"> </w:t>
      </w:r>
      <w:r>
        <w:rPr>
          <w:w w:val="105"/>
        </w:rPr>
        <w:t>require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tel</w:t>
      </w:r>
      <w:r w:rsidR="00086A27">
        <w:rPr>
          <w:w w:val="105"/>
        </w:rPr>
        <w:t>e/</w:t>
      </w:r>
      <w:r>
        <w:rPr>
          <w:w w:val="105"/>
        </w:rPr>
        <w:t>data</w:t>
      </w:r>
      <w:r>
        <w:rPr>
          <w:spacing w:val="-8"/>
          <w:w w:val="105"/>
        </w:rPr>
        <w:t xml:space="preserve"> </w:t>
      </w:r>
      <w:r w:rsidR="008B1D78">
        <w:rPr>
          <w:w w:val="105"/>
        </w:rPr>
        <w:t>contractor</w:t>
      </w:r>
      <w:r>
        <w:rPr>
          <w:spacing w:val="-7"/>
          <w:w w:val="105"/>
        </w:rPr>
        <w:t xml:space="preserve"> </w:t>
      </w:r>
      <w:r>
        <w:rPr>
          <w:w w:val="105"/>
        </w:rPr>
        <w:t>to</w:t>
      </w:r>
      <w:r>
        <w:rPr>
          <w:spacing w:val="-6"/>
          <w:w w:val="105"/>
        </w:rPr>
        <w:t xml:space="preserve"> </w:t>
      </w:r>
      <w:r>
        <w:rPr>
          <w:w w:val="105"/>
        </w:rPr>
        <w:t>build-out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room.</w:t>
      </w:r>
      <w:r>
        <w:rPr>
          <w:spacing w:val="-7"/>
          <w:w w:val="105"/>
        </w:rPr>
        <w:t xml:space="preserve"> </w:t>
      </w:r>
      <w:r>
        <w:rPr>
          <w:w w:val="105"/>
        </w:rPr>
        <w:t>This</w:t>
      </w:r>
      <w:r>
        <w:rPr>
          <w:spacing w:val="-7"/>
          <w:w w:val="105"/>
        </w:rPr>
        <w:t xml:space="preserve"> </w:t>
      </w:r>
      <w:r>
        <w:rPr>
          <w:w w:val="105"/>
        </w:rPr>
        <w:t>will</w:t>
      </w:r>
      <w:r>
        <w:rPr>
          <w:spacing w:val="-7"/>
          <w:w w:val="105"/>
        </w:rPr>
        <w:t xml:space="preserve"> </w:t>
      </w:r>
      <w:r>
        <w:rPr>
          <w:w w:val="105"/>
        </w:rPr>
        <w:t>include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 w:rsidRPr="00A34024">
        <w:rPr>
          <w:w w:val="105"/>
        </w:rPr>
        <w:t>installation</w:t>
      </w:r>
      <w:r w:rsidRPr="00A34024">
        <w:rPr>
          <w:spacing w:val="-6"/>
          <w:w w:val="105"/>
        </w:rPr>
        <w:t xml:space="preserve"> </w:t>
      </w:r>
      <w:r w:rsidRPr="00A34024">
        <w:rPr>
          <w:w w:val="105"/>
        </w:rPr>
        <w:t>of</w:t>
      </w:r>
      <w:r w:rsidRPr="00A34024">
        <w:rPr>
          <w:spacing w:val="35"/>
          <w:w w:val="105"/>
        </w:rPr>
        <w:t xml:space="preserve"> </w:t>
      </w:r>
      <w:r w:rsidR="00A34024" w:rsidRPr="00A34024">
        <w:rPr>
          <w:w w:val="105"/>
        </w:rPr>
        <w:t>(1</w:t>
      </w:r>
      <w:r w:rsidRPr="00A34024">
        <w:rPr>
          <w:w w:val="105"/>
        </w:rPr>
        <w:t>)</w:t>
      </w:r>
      <w:r>
        <w:rPr>
          <w:spacing w:val="98"/>
          <w:w w:val="103"/>
        </w:rPr>
        <w:t xml:space="preserve"> </w:t>
      </w:r>
      <w:r w:rsidR="00FD71E7">
        <w:rPr>
          <w:w w:val="105"/>
        </w:rPr>
        <w:t>4’ wall mount swing gate</w:t>
      </w:r>
      <w:r>
        <w:rPr>
          <w:spacing w:val="-8"/>
          <w:w w:val="105"/>
        </w:rPr>
        <w:t xml:space="preserve"> </w:t>
      </w:r>
      <w:r w:rsidR="004507BE">
        <w:rPr>
          <w:spacing w:val="1"/>
          <w:w w:val="105"/>
        </w:rPr>
        <w:t>rack</w:t>
      </w:r>
      <w:r w:rsidR="00673791">
        <w:rPr>
          <w:spacing w:val="1"/>
          <w:w w:val="105"/>
        </w:rPr>
        <w:t xml:space="preserve"> – GL48SR</w:t>
      </w:r>
      <w:r w:rsidR="00290E09">
        <w:rPr>
          <w:spacing w:val="1"/>
          <w:w w:val="105"/>
        </w:rPr>
        <w:t xml:space="preserve"> (Great Lakes)</w:t>
      </w:r>
      <w:r>
        <w:rPr>
          <w:spacing w:val="1"/>
          <w:w w:val="105"/>
        </w:rPr>
        <w:t>,</w:t>
      </w:r>
      <w:r>
        <w:rPr>
          <w:spacing w:val="-8"/>
          <w:w w:val="105"/>
        </w:rPr>
        <w:t xml:space="preserve"> </w:t>
      </w:r>
      <w:r w:rsidR="00BA3721">
        <w:rPr>
          <w:spacing w:val="-8"/>
          <w:w w:val="105"/>
        </w:rPr>
        <w:t xml:space="preserve">(2) </w:t>
      </w:r>
      <w:r w:rsidR="000E55E1">
        <w:rPr>
          <w:spacing w:val="1"/>
          <w:w w:val="105"/>
        </w:rPr>
        <w:t>Modular</w:t>
      </w:r>
      <w:r>
        <w:rPr>
          <w:spacing w:val="-7"/>
          <w:w w:val="105"/>
        </w:rPr>
        <w:t xml:space="preserve"> </w:t>
      </w:r>
      <w:r>
        <w:rPr>
          <w:w w:val="105"/>
        </w:rPr>
        <w:t>48</w:t>
      </w:r>
      <w:r>
        <w:rPr>
          <w:spacing w:val="-7"/>
          <w:w w:val="105"/>
        </w:rPr>
        <w:t xml:space="preserve"> </w:t>
      </w:r>
      <w:r>
        <w:rPr>
          <w:w w:val="105"/>
        </w:rPr>
        <w:t>Port</w:t>
      </w:r>
      <w:r>
        <w:rPr>
          <w:spacing w:val="-8"/>
          <w:w w:val="105"/>
        </w:rPr>
        <w:t xml:space="preserve"> </w:t>
      </w:r>
      <w:r>
        <w:rPr>
          <w:w w:val="105"/>
        </w:rPr>
        <w:t>Patch</w:t>
      </w:r>
      <w:r>
        <w:rPr>
          <w:spacing w:val="-7"/>
          <w:w w:val="105"/>
        </w:rPr>
        <w:t xml:space="preserve"> </w:t>
      </w:r>
      <w:r>
        <w:rPr>
          <w:w w:val="105"/>
        </w:rPr>
        <w:t>Panels</w:t>
      </w:r>
      <w:r w:rsidR="00290E09">
        <w:rPr>
          <w:w w:val="105"/>
        </w:rPr>
        <w:t xml:space="preserve"> – NKF</w:t>
      </w:r>
      <w:r w:rsidR="00FD71E7">
        <w:rPr>
          <w:w w:val="105"/>
        </w:rPr>
        <w:t>P</w:t>
      </w:r>
      <w:r w:rsidR="00290E09">
        <w:rPr>
          <w:w w:val="105"/>
        </w:rPr>
        <w:t>48</w:t>
      </w:r>
      <w:r w:rsidR="000E55E1">
        <w:rPr>
          <w:w w:val="105"/>
        </w:rPr>
        <w:t>Y</w:t>
      </w:r>
      <w:r>
        <w:rPr>
          <w:w w:val="105"/>
        </w:rPr>
        <w:t>,</w:t>
      </w:r>
      <w:r>
        <w:rPr>
          <w:spacing w:val="-9"/>
          <w:w w:val="105"/>
        </w:rPr>
        <w:t xml:space="preserve"> </w:t>
      </w:r>
      <w:r w:rsidR="00FD71E7">
        <w:rPr>
          <w:w w:val="105"/>
        </w:rPr>
        <w:t>(</w:t>
      </w:r>
      <w:r w:rsidR="001934FE">
        <w:rPr>
          <w:w w:val="105"/>
        </w:rPr>
        <w:t>3</w:t>
      </w:r>
      <w:r>
        <w:rPr>
          <w:w w:val="105"/>
        </w:rPr>
        <w:t>)</w:t>
      </w:r>
      <w:r w:rsidR="00FD71E7">
        <w:rPr>
          <w:w w:val="105"/>
        </w:rPr>
        <w:t xml:space="preserve"> Panduit two sided</w:t>
      </w:r>
      <w:r w:rsidR="00FD71E7">
        <w:rPr>
          <w:spacing w:val="-8"/>
          <w:w w:val="105"/>
        </w:rPr>
        <w:t xml:space="preserve"> 2U Horizontal </w:t>
      </w:r>
      <w:r>
        <w:rPr>
          <w:w w:val="105"/>
        </w:rPr>
        <w:t>Cable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Managers</w:t>
      </w:r>
      <w:r w:rsidR="00FD71E7">
        <w:rPr>
          <w:spacing w:val="1"/>
          <w:w w:val="105"/>
        </w:rPr>
        <w:t xml:space="preserve"> – WMP1E</w:t>
      </w:r>
      <w:r w:rsidR="001934FE">
        <w:rPr>
          <w:spacing w:val="1"/>
          <w:w w:val="105"/>
        </w:rPr>
        <w:t xml:space="preserve">, </w:t>
      </w:r>
      <w:r w:rsidR="001934FE">
        <w:rPr>
          <w:w w:val="105"/>
        </w:rPr>
        <w:t>(1) Panduit single sided</w:t>
      </w:r>
      <w:r w:rsidR="001934FE">
        <w:rPr>
          <w:spacing w:val="-8"/>
          <w:w w:val="105"/>
        </w:rPr>
        <w:t xml:space="preserve"> 2U Horizontal </w:t>
      </w:r>
      <w:r w:rsidR="001934FE">
        <w:rPr>
          <w:w w:val="105"/>
        </w:rPr>
        <w:t>Cable</w:t>
      </w:r>
      <w:r w:rsidR="001934FE">
        <w:rPr>
          <w:spacing w:val="-10"/>
          <w:w w:val="105"/>
        </w:rPr>
        <w:t xml:space="preserve"> </w:t>
      </w:r>
      <w:r w:rsidR="001934FE">
        <w:rPr>
          <w:spacing w:val="1"/>
          <w:w w:val="105"/>
        </w:rPr>
        <w:t>Manager – WMP</w:t>
      </w:r>
      <w:r w:rsidR="00D034A6">
        <w:rPr>
          <w:spacing w:val="1"/>
          <w:w w:val="105"/>
        </w:rPr>
        <w:t>F</w:t>
      </w:r>
      <w:r w:rsidR="001934FE">
        <w:rPr>
          <w:spacing w:val="1"/>
          <w:w w:val="105"/>
        </w:rPr>
        <w:t>1E</w:t>
      </w:r>
      <w:r w:rsidR="00FD71E7">
        <w:rPr>
          <w:spacing w:val="1"/>
          <w:w w:val="105"/>
        </w:rPr>
        <w:t xml:space="preserve">. </w:t>
      </w:r>
      <w:r w:rsidR="00A67409">
        <w:rPr>
          <w:spacing w:val="1"/>
          <w:w w:val="105"/>
        </w:rPr>
        <w:t>All racks shall b</w:t>
      </w:r>
      <w:r w:rsidR="00290E09">
        <w:rPr>
          <w:spacing w:val="1"/>
          <w:w w:val="105"/>
        </w:rPr>
        <w:t>e securely fastened to the wall</w:t>
      </w:r>
      <w:r w:rsidR="00A67409">
        <w:rPr>
          <w:spacing w:val="1"/>
          <w:w w:val="105"/>
        </w:rPr>
        <w:t xml:space="preserve"> and grounded to building steel.</w:t>
      </w:r>
      <w:r w:rsidR="000F5B6C">
        <w:rPr>
          <w:spacing w:val="1"/>
          <w:w w:val="105"/>
        </w:rPr>
        <w:t xml:space="preserve"> Provide and i</w:t>
      </w:r>
      <w:r w:rsidR="00290E09">
        <w:rPr>
          <w:spacing w:val="1"/>
          <w:w w:val="105"/>
        </w:rPr>
        <w:t xml:space="preserve">nstall </w:t>
      </w:r>
      <w:r w:rsidR="00FC6ED0">
        <w:rPr>
          <w:spacing w:val="1"/>
          <w:w w:val="105"/>
        </w:rPr>
        <w:t>(1)</w:t>
      </w:r>
      <w:r w:rsidR="00A67409">
        <w:rPr>
          <w:spacing w:val="1"/>
          <w:w w:val="105"/>
        </w:rPr>
        <w:t xml:space="preserve"> </w:t>
      </w:r>
      <w:r w:rsidR="007F15D4">
        <w:rPr>
          <w:spacing w:val="1"/>
          <w:w w:val="105"/>
        </w:rPr>
        <w:t>4</w:t>
      </w:r>
      <w:r w:rsidR="00FC6ED0">
        <w:rPr>
          <w:spacing w:val="1"/>
          <w:w w:val="105"/>
        </w:rPr>
        <w:t xml:space="preserve">’ </w:t>
      </w:r>
      <w:r w:rsidR="00A67409">
        <w:rPr>
          <w:spacing w:val="1"/>
          <w:w w:val="105"/>
        </w:rPr>
        <w:t>X</w:t>
      </w:r>
      <w:r w:rsidR="00FC6ED0">
        <w:rPr>
          <w:spacing w:val="1"/>
          <w:w w:val="105"/>
        </w:rPr>
        <w:t xml:space="preserve"> </w:t>
      </w:r>
      <w:r w:rsidR="00A67409">
        <w:rPr>
          <w:spacing w:val="1"/>
          <w:w w:val="105"/>
        </w:rPr>
        <w:t>4</w:t>
      </w:r>
      <w:r w:rsidR="00FC6ED0">
        <w:rPr>
          <w:spacing w:val="1"/>
          <w:w w:val="105"/>
        </w:rPr>
        <w:t>’</w:t>
      </w:r>
      <w:r w:rsidR="007F15D4">
        <w:rPr>
          <w:spacing w:val="1"/>
          <w:w w:val="105"/>
        </w:rPr>
        <w:t xml:space="preserve"> </w:t>
      </w:r>
      <w:r w:rsidR="00A67409">
        <w:rPr>
          <w:spacing w:val="1"/>
          <w:w w:val="105"/>
        </w:rPr>
        <w:t>fire rated</w:t>
      </w:r>
      <w:r w:rsidR="000F5B6C">
        <w:rPr>
          <w:spacing w:val="1"/>
          <w:w w:val="105"/>
        </w:rPr>
        <w:t xml:space="preserve"> plywood backboard</w:t>
      </w:r>
      <w:r w:rsidR="00402798">
        <w:rPr>
          <w:spacing w:val="1"/>
          <w:w w:val="105"/>
        </w:rPr>
        <w:t xml:space="preserve"> on the</w:t>
      </w:r>
      <w:r w:rsidR="007F15D4">
        <w:rPr>
          <w:spacing w:val="1"/>
          <w:w w:val="105"/>
        </w:rPr>
        <w:t xml:space="preserve"> back</w:t>
      </w:r>
      <w:r w:rsidR="00402798">
        <w:rPr>
          <w:spacing w:val="1"/>
          <w:w w:val="105"/>
        </w:rPr>
        <w:t xml:space="preserve"> wall</w:t>
      </w:r>
      <w:r w:rsidR="00290E09">
        <w:rPr>
          <w:spacing w:val="1"/>
          <w:w w:val="105"/>
        </w:rPr>
        <w:t xml:space="preserve"> per customer specification</w:t>
      </w:r>
      <w:r w:rsidR="00402798">
        <w:rPr>
          <w:spacing w:val="1"/>
          <w:w w:val="105"/>
        </w:rPr>
        <w:t>.</w:t>
      </w:r>
    </w:p>
    <w:p w:rsidR="00842D67" w:rsidRDefault="00842D67" w:rsidP="00411061">
      <w:pPr>
        <w:pStyle w:val="BodyText"/>
        <w:kinsoku w:val="0"/>
        <w:overflowPunct w:val="0"/>
        <w:spacing w:before="0" w:line="250" w:lineRule="auto"/>
        <w:ind w:left="0"/>
        <w:rPr>
          <w:spacing w:val="1"/>
          <w:w w:val="105"/>
        </w:rPr>
      </w:pPr>
    </w:p>
    <w:p w:rsidR="00842D67" w:rsidRPr="007B17AB" w:rsidRDefault="00290E09" w:rsidP="00842D67">
      <w:pPr>
        <w:pStyle w:val="Heading3"/>
        <w:numPr>
          <w:ilvl w:val="1"/>
          <w:numId w:val="3"/>
        </w:numPr>
        <w:tabs>
          <w:tab w:val="left" w:pos="826"/>
        </w:tabs>
        <w:kinsoku w:val="0"/>
        <w:overflowPunct w:val="0"/>
        <w:spacing w:before="77"/>
        <w:rPr>
          <w:sz w:val="24"/>
          <w:szCs w:val="24"/>
        </w:rPr>
      </w:pPr>
      <w:r w:rsidRPr="007B17AB">
        <w:rPr>
          <w:sz w:val="24"/>
          <w:szCs w:val="24"/>
        </w:rPr>
        <w:t>Feed Cables</w:t>
      </w:r>
    </w:p>
    <w:p w:rsidR="00FA5BDA" w:rsidRDefault="007F15D4" w:rsidP="00D034A6">
      <w:pPr>
        <w:pStyle w:val="BodyText"/>
        <w:kinsoku w:val="0"/>
        <w:overflowPunct w:val="0"/>
        <w:spacing w:before="0" w:line="250" w:lineRule="auto"/>
        <w:jc w:val="both"/>
        <w:rPr>
          <w:spacing w:val="1"/>
          <w:w w:val="105"/>
        </w:rPr>
      </w:pPr>
      <w:r>
        <w:rPr>
          <w:spacing w:val="1"/>
          <w:w w:val="105"/>
        </w:rPr>
        <w:t>All feed</w:t>
      </w:r>
      <w:r w:rsidR="009E7C20">
        <w:rPr>
          <w:spacing w:val="1"/>
          <w:w w:val="105"/>
        </w:rPr>
        <w:t xml:space="preserve"> cables</w:t>
      </w:r>
      <w:r>
        <w:rPr>
          <w:spacing w:val="1"/>
          <w:w w:val="105"/>
        </w:rPr>
        <w:t xml:space="preserve"> shall run from the </w:t>
      </w:r>
      <w:r w:rsidR="00E611EA">
        <w:rPr>
          <w:spacing w:val="1"/>
          <w:w w:val="105"/>
        </w:rPr>
        <w:t>D</w:t>
      </w:r>
      <w:r w:rsidR="00673791">
        <w:rPr>
          <w:spacing w:val="1"/>
          <w:w w:val="105"/>
        </w:rPr>
        <w:t>MARC</w:t>
      </w:r>
      <w:r w:rsidR="00E611EA">
        <w:rPr>
          <w:spacing w:val="1"/>
          <w:w w:val="105"/>
        </w:rPr>
        <w:t xml:space="preserve"> </w:t>
      </w:r>
      <w:r w:rsidR="00734244">
        <w:rPr>
          <w:spacing w:val="1"/>
          <w:w w:val="105"/>
        </w:rPr>
        <w:t xml:space="preserve">area </w:t>
      </w:r>
      <w:r w:rsidR="00E611EA">
        <w:rPr>
          <w:spacing w:val="1"/>
          <w:w w:val="105"/>
        </w:rPr>
        <w:t xml:space="preserve">in the existing Town Hall building and terminate in the </w:t>
      </w:r>
      <w:r w:rsidR="00D034A6">
        <w:rPr>
          <w:spacing w:val="1"/>
          <w:w w:val="105"/>
        </w:rPr>
        <w:t>n</w:t>
      </w:r>
      <w:r w:rsidR="00E611EA">
        <w:rPr>
          <w:spacing w:val="1"/>
          <w:w w:val="105"/>
        </w:rPr>
        <w:t>ew Highway Garage I.T. room. All feeds shall run through the Town Hall basement, out newly installed conduits, (</w:t>
      </w:r>
      <w:r w:rsidR="00D034A6">
        <w:rPr>
          <w:spacing w:val="1"/>
          <w:w w:val="105"/>
        </w:rPr>
        <w:t>b</w:t>
      </w:r>
      <w:r w:rsidR="00E611EA">
        <w:rPr>
          <w:spacing w:val="1"/>
          <w:w w:val="105"/>
        </w:rPr>
        <w:t xml:space="preserve">y </w:t>
      </w:r>
      <w:r w:rsidR="00D034A6">
        <w:rPr>
          <w:spacing w:val="1"/>
          <w:w w:val="105"/>
        </w:rPr>
        <w:t>o</w:t>
      </w:r>
      <w:r w:rsidR="00E611EA">
        <w:rPr>
          <w:spacing w:val="1"/>
          <w:w w:val="105"/>
        </w:rPr>
        <w:t>thers) enter the New building through the electrical room 113, and terminate in the I.T room 108.</w:t>
      </w:r>
      <w:r w:rsidR="005F2368">
        <w:rPr>
          <w:spacing w:val="1"/>
          <w:w w:val="105"/>
        </w:rPr>
        <w:t xml:space="preserve"> </w:t>
      </w:r>
    </w:p>
    <w:p w:rsidR="00FA5BDA" w:rsidRDefault="00FA5BDA" w:rsidP="00D034A6">
      <w:pPr>
        <w:pStyle w:val="BodyText"/>
        <w:kinsoku w:val="0"/>
        <w:overflowPunct w:val="0"/>
        <w:spacing w:before="0" w:line="250" w:lineRule="auto"/>
        <w:jc w:val="both"/>
        <w:rPr>
          <w:spacing w:val="1"/>
          <w:w w:val="105"/>
        </w:rPr>
      </w:pPr>
      <w:r>
        <w:rPr>
          <w:spacing w:val="1"/>
          <w:w w:val="105"/>
        </w:rPr>
        <w:t>Install a plenum indoor/outdoor 6 SM / 6 MM</w:t>
      </w:r>
      <w:r w:rsidR="00796FCA">
        <w:rPr>
          <w:spacing w:val="1"/>
          <w:w w:val="105"/>
        </w:rPr>
        <w:t xml:space="preserve"> 50um OM3</w:t>
      </w:r>
      <w:r>
        <w:rPr>
          <w:spacing w:val="1"/>
          <w:w w:val="105"/>
        </w:rPr>
        <w:t xml:space="preserve"> fiber feed cable between the</w:t>
      </w:r>
      <w:r w:rsidR="004318F5">
        <w:rPr>
          <w:spacing w:val="1"/>
          <w:w w:val="105"/>
        </w:rPr>
        <w:t xml:space="preserve"> new Highway Garage</w:t>
      </w:r>
      <w:r>
        <w:rPr>
          <w:spacing w:val="1"/>
          <w:w w:val="105"/>
        </w:rPr>
        <w:t xml:space="preserve"> </w:t>
      </w:r>
      <w:r w:rsidR="004318F5">
        <w:rPr>
          <w:spacing w:val="1"/>
          <w:w w:val="105"/>
        </w:rPr>
        <w:t xml:space="preserve">and the existing </w:t>
      </w:r>
      <w:r w:rsidR="00EF3619">
        <w:rPr>
          <w:spacing w:val="1"/>
          <w:w w:val="105"/>
        </w:rPr>
        <w:t xml:space="preserve">Town Hall </w:t>
      </w:r>
      <w:r>
        <w:rPr>
          <w:spacing w:val="1"/>
          <w:w w:val="105"/>
        </w:rPr>
        <w:t>buildings.</w:t>
      </w:r>
      <w:r w:rsidR="00796FCA">
        <w:rPr>
          <w:spacing w:val="1"/>
          <w:w w:val="105"/>
        </w:rPr>
        <w:t xml:space="preserve"> The fiber shall be terminated in Corning 1U</w:t>
      </w:r>
      <w:r>
        <w:rPr>
          <w:spacing w:val="1"/>
          <w:w w:val="105"/>
        </w:rPr>
        <w:t xml:space="preserve"> </w:t>
      </w:r>
      <w:r w:rsidR="00796FCA">
        <w:rPr>
          <w:spacing w:val="1"/>
          <w:w w:val="105"/>
        </w:rPr>
        <w:t>rack mount housings on both ends. All strands shall be terminated on both ends with fusion splice</w:t>
      </w:r>
      <w:r w:rsidR="00D034A6">
        <w:rPr>
          <w:spacing w:val="1"/>
          <w:w w:val="105"/>
        </w:rPr>
        <w:t>-</w:t>
      </w:r>
      <w:r w:rsidR="00796FCA">
        <w:rPr>
          <w:spacing w:val="1"/>
          <w:w w:val="105"/>
        </w:rPr>
        <w:t>on SC connectors and inserted into the appropriate SC duplex coupler panels.</w:t>
      </w:r>
    </w:p>
    <w:p w:rsidR="00796FCA" w:rsidRDefault="00796FCA" w:rsidP="00D034A6">
      <w:pPr>
        <w:pStyle w:val="BodyText"/>
        <w:kinsoku w:val="0"/>
        <w:overflowPunct w:val="0"/>
        <w:spacing w:before="0" w:line="250" w:lineRule="auto"/>
        <w:jc w:val="both"/>
        <w:rPr>
          <w:spacing w:val="1"/>
          <w:w w:val="105"/>
        </w:rPr>
      </w:pPr>
      <w:r>
        <w:rPr>
          <w:spacing w:val="1"/>
          <w:w w:val="105"/>
        </w:rPr>
        <w:t>All fiber shall be tested with a power source and light meter</w:t>
      </w:r>
      <w:r w:rsidR="004318F5">
        <w:rPr>
          <w:spacing w:val="1"/>
          <w:w w:val="105"/>
        </w:rPr>
        <w:t xml:space="preserve">. </w:t>
      </w:r>
      <w:r w:rsidR="0078708F">
        <w:rPr>
          <w:spacing w:val="1"/>
          <w:w w:val="105"/>
        </w:rPr>
        <w:t>R</w:t>
      </w:r>
      <w:r w:rsidR="004318F5">
        <w:rPr>
          <w:spacing w:val="1"/>
          <w:w w:val="105"/>
        </w:rPr>
        <w:t xml:space="preserve">eadings shall </w:t>
      </w:r>
      <w:r w:rsidR="0078708F">
        <w:rPr>
          <w:spacing w:val="1"/>
          <w:w w:val="105"/>
        </w:rPr>
        <w:t>be less than</w:t>
      </w:r>
      <w:r w:rsidR="004318F5">
        <w:rPr>
          <w:spacing w:val="1"/>
          <w:w w:val="105"/>
        </w:rPr>
        <w:t xml:space="preserve"> the maximum loss determined by the loss budget.</w:t>
      </w:r>
    </w:p>
    <w:p w:rsidR="00FA5BDA" w:rsidRDefault="0078708F" w:rsidP="00D034A6">
      <w:pPr>
        <w:pStyle w:val="BodyText"/>
        <w:kinsoku w:val="0"/>
        <w:overflowPunct w:val="0"/>
        <w:spacing w:before="0" w:line="250" w:lineRule="auto"/>
        <w:ind w:left="0"/>
        <w:jc w:val="both"/>
        <w:rPr>
          <w:spacing w:val="1"/>
          <w:w w:val="105"/>
        </w:rPr>
      </w:pPr>
      <w:r>
        <w:rPr>
          <w:spacing w:val="1"/>
          <w:w w:val="105"/>
        </w:rPr>
        <w:t xml:space="preserve">  If applicable any</w:t>
      </w:r>
      <w:r w:rsidR="00FA5BDA">
        <w:rPr>
          <w:spacing w:val="1"/>
          <w:w w:val="105"/>
        </w:rPr>
        <w:t xml:space="preserve"> copper feeds shall require lightning protection at building entrances in both buildings.</w:t>
      </w:r>
    </w:p>
    <w:p w:rsidR="00FA5BDA" w:rsidRDefault="00FA5BDA" w:rsidP="00842D67">
      <w:pPr>
        <w:pStyle w:val="BodyText"/>
        <w:kinsoku w:val="0"/>
        <w:overflowPunct w:val="0"/>
        <w:spacing w:before="0" w:line="250" w:lineRule="auto"/>
        <w:rPr>
          <w:spacing w:val="1"/>
          <w:w w:val="105"/>
        </w:rPr>
      </w:pPr>
    </w:p>
    <w:p w:rsidR="001832D5" w:rsidRDefault="001832D5" w:rsidP="00C65585">
      <w:pPr>
        <w:pStyle w:val="BodyText"/>
        <w:kinsoku w:val="0"/>
        <w:overflowPunct w:val="0"/>
        <w:spacing w:before="0" w:line="250" w:lineRule="auto"/>
        <w:ind w:left="0"/>
        <w:rPr>
          <w:sz w:val="20"/>
          <w:szCs w:val="20"/>
        </w:rPr>
      </w:pPr>
    </w:p>
    <w:p w:rsidR="007F15D4" w:rsidRPr="007F15D4" w:rsidRDefault="007F15D4" w:rsidP="007F15D4">
      <w:pPr>
        <w:pStyle w:val="Heading3"/>
        <w:tabs>
          <w:tab w:val="left" w:pos="826"/>
        </w:tabs>
        <w:kinsoku w:val="0"/>
        <w:overflowPunct w:val="0"/>
        <w:spacing w:before="77"/>
        <w:ind w:left="0" w:firstLine="0"/>
        <w:rPr>
          <w:b w:val="0"/>
          <w:bCs w:val="0"/>
        </w:rPr>
      </w:pPr>
    </w:p>
    <w:p w:rsidR="001832D5" w:rsidRPr="007B17AB" w:rsidRDefault="001832D5">
      <w:pPr>
        <w:pStyle w:val="Heading3"/>
        <w:numPr>
          <w:ilvl w:val="1"/>
          <w:numId w:val="3"/>
        </w:numPr>
        <w:tabs>
          <w:tab w:val="left" w:pos="826"/>
        </w:tabs>
        <w:kinsoku w:val="0"/>
        <w:overflowPunct w:val="0"/>
        <w:spacing w:before="77"/>
        <w:ind w:left="825" w:hanging="720"/>
        <w:rPr>
          <w:b w:val="0"/>
          <w:bCs w:val="0"/>
          <w:sz w:val="24"/>
          <w:szCs w:val="24"/>
        </w:rPr>
      </w:pPr>
      <w:r w:rsidRPr="007B17AB">
        <w:rPr>
          <w:sz w:val="24"/>
          <w:szCs w:val="24"/>
        </w:rPr>
        <w:t>Workstation</w:t>
      </w:r>
      <w:r w:rsidRPr="007B17AB">
        <w:rPr>
          <w:spacing w:val="50"/>
          <w:sz w:val="24"/>
          <w:szCs w:val="24"/>
        </w:rPr>
        <w:t xml:space="preserve"> </w:t>
      </w:r>
      <w:r w:rsidRPr="007B17AB">
        <w:rPr>
          <w:sz w:val="24"/>
          <w:szCs w:val="24"/>
        </w:rPr>
        <w:t>Communication</w:t>
      </w:r>
      <w:r w:rsidRPr="007B17AB">
        <w:rPr>
          <w:spacing w:val="51"/>
          <w:sz w:val="24"/>
          <w:szCs w:val="24"/>
        </w:rPr>
        <w:t xml:space="preserve"> </w:t>
      </w:r>
      <w:r w:rsidRPr="007B17AB">
        <w:rPr>
          <w:sz w:val="24"/>
          <w:szCs w:val="24"/>
        </w:rPr>
        <w:t>Outlet</w:t>
      </w:r>
    </w:p>
    <w:p w:rsidR="001832D5" w:rsidRDefault="00BB3D24" w:rsidP="00D034A6">
      <w:pPr>
        <w:pStyle w:val="BodyText"/>
        <w:kinsoku w:val="0"/>
        <w:overflowPunct w:val="0"/>
        <w:spacing w:before="70" w:line="253" w:lineRule="auto"/>
        <w:ind w:right="271"/>
        <w:jc w:val="both"/>
      </w:pPr>
      <w:r>
        <w:rPr>
          <w:w w:val="105"/>
        </w:rPr>
        <w:t>The workstation cabling configuration is</w:t>
      </w:r>
      <w:r w:rsidR="001832D5">
        <w:rPr>
          <w:spacing w:val="-8"/>
          <w:w w:val="105"/>
        </w:rPr>
        <w:t xml:space="preserve"> </w:t>
      </w:r>
      <w:r w:rsidR="001832D5">
        <w:rPr>
          <w:w w:val="105"/>
        </w:rPr>
        <w:t>dual</w:t>
      </w:r>
      <w:r w:rsidR="001832D5">
        <w:rPr>
          <w:spacing w:val="-7"/>
          <w:w w:val="105"/>
        </w:rPr>
        <w:t xml:space="preserve"> </w:t>
      </w:r>
      <w:r w:rsidR="001832D5">
        <w:rPr>
          <w:spacing w:val="1"/>
          <w:w w:val="105"/>
        </w:rPr>
        <w:t>Cat</w:t>
      </w:r>
      <w:r w:rsidR="001832D5">
        <w:rPr>
          <w:spacing w:val="-7"/>
          <w:w w:val="105"/>
        </w:rPr>
        <w:t xml:space="preserve"> </w:t>
      </w:r>
      <w:r w:rsidR="001832D5">
        <w:rPr>
          <w:w w:val="105"/>
        </w:rPr>
        <w:t>6</w:t>
      </w:r>
      <w:r w:rsidR="001832D5">
        <w:rPr>
          <w:spacing w:val="-6"/>
          <w:w w:val="105"/>
        </w:rPr>
        <w:t xml:space="preserve"> </w:t>
      </w:r>
      <w:r w:rsidR="00A52B84">
        <w:rPr>
          <w:w w:val="105"/>
        </w:rPr>
        <w:t>at</w:t>
      </w:r>
      <w:r w:rsidR="001832D5">
        <w:rPr>
          <w:spacing w:val="-7"/>
          <w:w w:val="105"/>
        </w:rPr>
        <w:t xml:space="preserve"> </w:t>
      </w:r>
      <w:r w:rsidR="001832D5">
        <w:rPr>
          <w:w w:val="105"/>
        </w:rPr>
        <w:t>each</w:t>
      </w:r>
      <w:r w:rsidR="001832D5">
        <w:rPr>
          <w:spacing w:val="-7"/>
          <w:w w:val="105"/>
        </w:rPr>
        <w:t xml:space="preserve"> </w:t>
      </w:r>
      <w:r w:rsidR="001832D5">
        <w:rPr>
          <w:w w:val="105"/>
        </w:rPr>
        <w:t>station</w:t>
      </w:r>
      <w:r w:rsidR="001832D5">
        <w:rPr>
          <w:spacing w:val="-7"/>
          <w:w w:val="105"/>
        </w:rPr>
        <w:t xml:space="preserve"> </w:t>
      </w:r>
      <w:r w:rsidR="00402798">
        <w:rPr>
          <w:w w:val="105"/>
        </w:rPr>
        <w:t>unless otherwise stated</w:t>
      </w:r>
      <w:r w:rsidR="001832D5">
        <w:rPr>
          <w:w w:val="105"/>
        </w:rPr>
        <w:t>.</w:t>
      </w:r>
      <w:r w:rsidR="001832D5">
        <w:rPr>
          <w:spacing w:val="-7"/>
          <w:w w:val="105"/>
        </w:rPr>
        <w:t xml:space="preserve"> </w:t>
      </w:r>
      <w:r w:rsidR="001832D5">
        <w:rPr>
          <w:w w:val="105"/>
        </w:rPr>
        <w:t>The</w:t>
      </w:r>
      <w:r w:rsidR="001832D5">
        <w:rPr>
          <w:spacing w:val="-7"/>
          <w:w w:val="105"/>
        </w:rPr>
        <w:t xml:space="preserve"> </w:t>
      </w:r>
      <w:r w:rsidR="001832D5">
        <w:rPr>
          <w:w w:val="105"/>
        </w:rPr>
        <w:t>station</w:t>
      </w:r>
      <w:r w:rsidR="001832D5">
        <w:rPr>
          <w:spacing w:val="84"/>
          <w:w w:val="103"/>
        </w:rPr>
        <w:t xml:space="preserve"> </w:t>
      </w:r>
      <w:r w:rsidR="001832D5">
        <w:rPr>
          <w:w w:val="105"/>
        </w:rPr>
        <w:t>locations</w:t>
      </w:r>
      <w:r w:rsidR="001832D5">
        <w:rPr>
          <w:spacing w:val="-8"/>
          <w:w w:val="105"/>
        </w:rPr>
        <w:t xml:space="preserve"> </w:t>
      </w:r>
      <w:r w:rsidR="001832D5">
        <w:rPr>
          <w:w w:val="105"/>
        </w:rPr>
        <w:t>are</w:t>
      </w:r>
      <w:r w:rsidR="001832D5">
        <w:rPr>
          <w:spacing w:val="-6"/>
          <w:w w:val="105"/>
        </w:rPr>
        <w:t xml:space="preserve"> </w:t>
      </w:r>
      <w:r w:rsidR="001832D5">
        <w:rPr>
          <w:w w:val="105"/>
        </w:rPr>
        <w:t>represented</w:t>
      </w:r>
      <w:r w:rsidR="001832D5">
        <w:rPr>
          <w:spacing w:val="-7"/>
          <w:w w:val="105"/>
        </w:rPr>
        <w:t xml:space="preserve"> </w:t>
      </w:r>
      <w:r w:rsidR="001832D5">
        <w:rPr>
          <w:w w:val="105"/>
        </w:rPr>
        <w:t>by</w:t>
      </w:r>
      <w:r w:rsidR="001832D5">
        <w:rPr>
          <w:spacing w:val="-6"/>
          <w:w w:val="105"/>
        </w:rPr>
        <w:t xml:space="preserve"> </w:t>
      </w:r>
      <w:r w:rsidR="001832D5">
        <w:rPr>
          <w:w w:val="105"/>
        </w:rPr>
        <w:t>a</w:t>
      </w:r>
      <w:r w:rsidR="00A52B84">
        <w:rPr>
          <w:w w:val="105"/>
        </w:rPr>
        <w:t xml:space="preserve"> solid</w:t>
      </w:r>
      <w:r w:rsidR="001832D5">
        <w:rPr>
          <w:spacing w:val="-7"/>
          <w:w w:val="105"/>
        </w:rPr>
        <w:t xml:space="preserve"> </w:t>
      </w:r>
      <w:r w:rsidR="001832D5">
        <w:rPr>
          <w:w w:val="105"/>
        </w:rPr>
        <w:t>triangle</w:t>
      </w:r>
      <w:r w:rsidR="001832D5">
        <w:rPr>
          <w:spacing w:val="-8"/>
          <w:w w:val="105"/>
        </w:rPr>
        <w:t xml:space="preserve"> </w:t>
      </w:r>
      <w:r w:rsidR="001832D5">
        <w:rPr>
          <w:w w:val="105"/>
        </w:rPr>
        <w:t>on</w:t>
      </w:r>
      <w:r w:rsidR="001832D5">
        <w:rPr>
          <w:spacing w:val="-6"/>
          <w:w w:val="105"/>
        </w:rPr>
        <w:t xml:space="preserve"> </w:t>
      </w:r>
      <w:r w:rsidR="001832D5">
        <w:rPr>
          <w:w w:val="105"/>
        </w:rPr>
        <w:t>the</w:t>
      </w:r>
      <w:r w:rsidR="001832D5">
        <w:rPr>
          <w:spacing w:val="-7"/>
          <w:w w:val="105"/>
        </w:rPr>
        <w:t xml:space="preserve"> </w:t>
      </w:r>
      <w:r w:rsidR="001832D5">
        <w:rPr>
          <w:w w:val="105"/>
        </w:rPr>
        <w:t>print</w:t>
      </w:r>
      <w:r w:rsidR="001832D5">
        <w:rPr>
          <w:spacing w:val="-8"/>
          <w:w w:val="105"/>
        </w:rPr>
        <w:t xml:space="preserve"> </w:t>
      </w:r>
      <w:r w:rsidR="001832D5">
        <w:rPr>
          <w:w w:val="105"/>
        </w:rPr>
        <w:t>in</w:t>
      </w:r>
      <w:r w:rsidR="001832D5">
        <w:rPr>
          <w:spacing w:val="-6"/>
          <w:w w:val="105"/>
        </w:rPr>
        <w:t xml:space="preserve"> </w:t>
      </w:r>
      <w:r w:rsidR="001832D5">
        <w:rPr>
          <w:w w:val="105"/>
        </w:rPr>
        <w:t>all</w:t>
      </w:r>
      <w:r w:rsidR="001832D5">
        <w:rPr>
          <w:spacing w:val="-7"/>
          <w:w w:val="105"/>
        </w:rPr>
        <w:t xml:space="preserve"> </w:t>
      </w:r>
      <w:r w:rsidR="001832D5">
        <w:rPr>
          <w:w w:val="105"/>
        </w:rPr>
        <w:t>hard</w:t>
      </w:r>
      <w:r w:rsidR="001832D5">
        <w:rPr>
          <w:spacing w:val="-7"/>
          <w:w w:val="105"/>
        </w:rPr>
        <w:t xml:space="preserve"> </w:t>
      </w:r>
      <w:r w:rsidR="001832D5">
        <w:rPr>
          <w:w w:val="105"/>
        </w:rPr>
        <w:t>wall</w:t>
      </w:r>
      <w:r w:rsidR="001832D5">
        <w:rPr>
          <w:spacing w:val="-7"/>
          <w:w w:val="105"/>
        </w:rPr>
        <w:t xml:space="preserve"> </w:t>
      </w:r>
      <w:r w:rsidR="001832D5">
        <w:rPr>
          <w:w w:val="105"/>
        </w:rPr>
        <w:t>offices</w:t>
      </w:r>
      <w:r w:rsidR="00A52B84">
        <w:rPr>
          <w:spacing w:val="-7"/>
          <w:w w:val="105"/>
        </w:rPr>
        <w:t xml:space="preserve"> and </w:t>
      </w:r>
      <w:r w:rsidR="001832D5">
        <w:rPr>
          <w:w w:val="105"/>
        </w:rPr>
        <w:t>conference</w:t>
      </w:r>
      <w:r w:rsidR="001832D5">
        <w:rPr>
          <w:spacing w:val="-7"/>
          <w:w w:val="105"/>
        </w:rPr>
        <w:t xml:space="preserve"> </w:t>
      </w:r>
      <w:r w:rsidR="001832D5">
        <w:rPr>
          <w:spacing w:val="1"/>
          <w:w w:val="105"/>
        </w:rPr>
        <w:t>rooms.</w:t>
      </w:r>
      <w:r w:rsidR="001832D5">
        <w:rPr>
          <w:spacing w:val="-6"/>
          <w:w w:val="105"/>
        </w:rPr>
        <w:t xml:space="preserve"> </w:t>
      </w:r>
      <w:r w:rsidR="00F74545">
        <w:rPr>
          <w:w w:val="105"/>
        </w:rPr>
        <w:t xml:space="preserve">All wall locations shall </w:t>
      </w:r>
      <w:r w:rsidR="00EA40A2">
        <w:rPr>
          <w:w w:val="105"/>
        </w:rPr>
        <w:t>receive</w:t>
      </w:r>
      <w:r w:rsidR="00F74545">
        <w:rPr>
          <w:w w:val="105"/>
        </w:rPr>
        <w:t xml:space="preserve"> flush mount faceplates</w:t>
      </w:r>
      <w:r w:rsidR="00661DBC">
        <w:rPr>
          <w:w w:val="105"/>
        </w:rPr>
        <w:t xml:space="preserve">, the contractor should plan on fishing the walls and installing low voltage boxes for </w:t>
      </w:r>
      <w:r w:rsidR="00044F7F">
        <w:rPr>
          <w:w w:val="105"/>
        </w:rPr>
        <w:t>any</w:t>
      </w:r>
      <w:r w:rsidR="00661DBC">
        <w:rPr>
          <w:w w:val="105"/>
        </w:rPr>
        <w:t xml:space="preserve"> wall locations</w:t>
      </w:r>
      <w:r w:rsidR="00A52B84">
        <w:rPr>
          <w:w w:val="105"/>
        </w:rPr>
        <w:t xml:space="preserve"> that </w:t>
      </w:r>
      <w:r w:rsidR="00D034A6">
        <w:rPr>
          <w:w w:val="105"/>
        </w:rPr>
        <w:t xml:space="preserve">do not </w:t>
      </w:r>
      <w:r w:rsidR="00A52B84">
        <w:rPr>
          <w:w w:val="105"/>
        </w:rPr>
        <w:t>have conduit and backboxes</w:t>
      </w:r>
      <w:r w:rsidR="00661DBC">
        <w:rPr>
          <w:w w:val="105"/>
        </w:rPr>
        <w:t xml:space="preserve">. </w:t>
      </w:r>
    </w:p>
    <w:p w:rsidR="001832D5" w:rsidRDefault="001832D5" w:rsidP="00D034A6">
      <w:pPr>
        <w:pStyle w:val="BodyText"/>
        <w:kinsoku w:val="0"/>
        <w:overflowPunct w:val="0"/>
        <w:spacing w:line="253" w:lineRule="auto"/>
        <w:jc w:val="both"/>
        <w:rPr>
          <w:w w:val="105"/>
        </w:rPr>
      </w:pPr>
      <w:r>
        <w:rPr>
          <w:w w:val="105"/>
        </w:rPr>
        <w:t>All</w:t>
      </w:r>
      <w:r>
        <w:rPr>
          <w:spacing w:val="-10"/>
          <w:w w:val="105"/>
        </w:rPr>
        <w:t xml:space="preserve"> </w:t>
      </w:r>
      <w:r>
        <w:rPr>
          <w:w w:val="105"/>
        </w:rPr>
        <w:t>workstation</w:t>
      </w:r>
      <w:r>
        <w:rPr>
          <w:spacing w:val="-8"/>
          <w:w w:val="105"/>
        </w:rPr>
        <w:t xml:space="preserve"> </w:t>
      </w:r>
      <w:r>
        <w:rPr>
          <w:w w:val="105"/>
        </w:rPr>
        <w:t>outlets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must</w:t>
      </w:r>
      <w:r>
        <w:rPr>
          <w:spacing w:val="-10"/>
          <w:w w:val="105"/>
        </w:rPr>
        <w:t xml:space="preserve"> </w:t>
      </w:r>
      <w:r>
        <w:rPr>
          <w:w w:val="105"/>
        </w:rPr>
        <w:t>be</w:t>
      </w:r>
      <w:r>
        <w:rPr>
          <w:spacing w:val="-9"/>
          <w:w w:val="105"/>
        </w:rPr>
        <w:t xml:space="preserve"> </w:t>
      </w:r>
      <w:r>
        <w:rPr>
          <w:w w:val="105"/>
        </w:rPr>
        <w:t>installed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terminated</w:t>
      </w:r>
      <w:r>
        <w:rPr>
          <w:spacing w:val="-8"/>
          <w:w w:val="105"/>
        </w:rPr>
        <w:t xml:space="preserve"> </w:t>
      </w:r>
      <w:r>
        <w:rPr>
          <w:w w:val="105"/>
        </w:rPr>
        <w:t>in</w:t>
      </w:r>
      <w:r>
        <w:rPr>
          <w:spacing w:val="-8"/>
          <w:w w:val="105"/>
        </w:rPr>
        <w:t xml:space="preserve"> </w:t>
      </w:r>
      <w:r>
        <w:rPr>
          <w:w w:val="105"/>
        </w:rPr>
        <w:t>compliance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standards</w:t>
      </w:r>
      <w:r>
        <w:rPr>
          <w:spacing w:val="-10"/>
          <w:w w:val="105"/>
        </w:rPr>
        <w:t xml:space="preserve"> </w:t>
      </w:r>
      <w:r>
        <w:rPr>
          <w:w w:val="105"/>
        </w:rPr>
        <w:t>within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EIA/TIA</w:t>
      </w:r>
      <w:r>
        <w:rPr>
          <w:spacing w:val="112"/>
          <w:w w:val="103"/>
        </w:rPr>
        <w:t xml:space="preserve"> </w:t>
      </w:r>
      <w:r>
        <w:rPr>
          <w:w w:val="105"/>
        </w:rPr>
        <w:t>568B.2</w:t>
      </w:r>
      <w:r>
        <w:rPr>
          <w:spacing w:val="-8"/>
          <w:w w:val="105"/>
        </w:rPr>
        <w:t xml:space="preserve"> </w:t>
      </w:r>
      <w:r>
        <w:rPr>
          <w:w w:val="105"/>
        </w:rPr>
        <w:t>guidelines,</w:t>
      </w:r>
      <w:r>
        <w:rPr>
          <w:spacing w:val="-8"/>
          <w:w w:val="105"/>
        </w:rPr>
        <w:t xml:space="preserve"> </w:t>
      </w:r>
      <w:r>
        <w:rPr>
          <w:w w:val="105"/>
        </w:rPr>
        <w:t>as</w:t>
      </w:r>
      <w:r>
        <w:rPr>
          <w:spacing w:val="-8"/>
          <w:w w:val="105"/>
        </w:rPr>
        <w:t xml:space="preserve"> </w:t>
      </w:r>
      <w:r>
        <w:rPr>
          <w:w w:val="105"/>
        </w:rPr>
        <w:t>stated</w:t>
      </w:r>
      <w:r>
        <w:rPr>
          <w:spacing w:val="-7"/>
          <w:w w:val="105"/>
        </w:rPr>
        <w:t xml:space="preserve"> </w:t>
      </w:r>
      <w:r w:rsidR="000F5B6C">
        <w:rPr>
          <w:w w:val="105"/>
        </w:rPr>
        <w:t>above. All</w:t>
      </w:r>
      <w:r w:rsidR="00AC09CC">
        <w:rPr>
          <w:w w:val="105"/>
        </w:rPr>
        <w:t xml:space="preserve"> Voice</w:t>
      </w:r>
      <w:r w:rsidR="000F5B6C">
        <w:rPr>
          <w:w w:val="105"/>
        </w:rPr>
        <w:t xml:space="preserve"> </w:t>
      </w:r>
      <w:r w:rsidR="00044F7F">
        <w:rPr>
          <w:w w:val="105"/>
        </w:rPr>
        <w:t>and</w:t>
      </w:r>
      <w:r w:rsidR="006E518C">
        <w:rPr>
          <w:w w:val="105"/>
        </w:rPr>
        <w:t xml:space="preserve"> Data jacks shall be a Panduit </w:t>
      </w:r>
      <w:r w:rsidR="006E518C" w:rsidRPr="00402798">
        <w:rPr>
          <w:w w:val="105"/>
        </w:rPr>
        <w:t>NetKey</w:t>
      </w:r>
      <w:r w:rsidR="006E518C">
        <w:rPr>
          <w:w w:val="105"/>
        </w:rPr>
        <w:t xml:space="preserve"> Cat-6</w:t>
      </w:r>
      <w:r w:rsidR="006E518C" w:rsidRPr="00402798">
        <w:rPr>
          <w:w w:val="105"/>
        </w:rPr>
        <w:t xml:space="preserve"> RJ-45 </w:t>
      </w:r>
      <w:r w:rsidR="006E518C">
        <w:rPr>
          <w:w w:val="105"/>
        </w:rPr>
        <w:t>Black</w:t>
      </w:r>
      <w:r w:rsidR="00B65C3A">
        <w:rPr>
          <w:w w:val="105"/>
        </w:rPr>
        <w:t xml:space="preserve"> </w:t>
      </w:r>
      <w:r w:rsidR="006E518C" w:rsidRPr="00402798">
        <w:rPr>
          <w:w w:val="105"/>
        </w:rPr>
        <w:t>or equal.</w:t>
      </w:r>
      <w:r>
        <w:rPr>
          <w:spacing w:val="-8"/>
          <w:w w:val="105"/>
        </w:rPr>
        <w:t xml:space="preserve"> </w:t>
      </w:r>
      <w:r w:rsidR="00E3421B">
        <w:rPr>
          <w:w w:val="105"/>
        </w:rPr>
        <w:t>This</w:t>
      </w:r>
      <w:r>
        <w:rPr>
          <w:spacing w:val="-8"/>
          <w:w w:val="105"/>
        </w:rPr>
        <w:t xml:space="preserve"> </w:t>
      </w:r>
      <w:r>
        <w:rPr>
          <w:w w:val="105"/>
        </w:rPr>
        <w:t>system</w:t>
      </w:r>
      <w:r>
        <w:rPr>
          <w:spacing w:val="-7"/>
          <w:w w:val="105"/>
        </w:rPr>
        <w:t xml:space="preserve"> </w:t>
      </w:r>
      <w:r>
        <w:rPr>
          <w:w w:val="105"/>
        </w:rPr>
        <w:t>will</w:t>
      </w:r>
      <w:r>
        <w:rPr>
          <w:spacing w:val="-8"/>
          <w:w w:val="105"/>
        </w:rPr>
        <w:t xml:space="preserve"> </w:t>
      </w:r>
      <w:r>
        <w:rPr>
          <w:w w:val="105"/>
        </w:rPr>
        <w:t>be</w:t>
      </w:r>
      <w:r>
        <w:rPr>
          <w:spacing w:val="-8"/>
          <w:w w:val="105"/>
        </w:rPr>
        <w:t xml:space="preserve"> </w:t>
      </w:r>
      <w:r w:rsidR="00E3421B">
        <w:rPr>
          <w:w w:val="105"/>
        </w:rPr>
        <w:t>terminated as a</w:t>
      </w:r>
      <w:r>
        <w:rPr>
          <w:spacing w:val="-8"/>
          <w:w w:val="105"/>
        </w:rPr>
        <w:t xml:space="preserve"> </w:t>
      </w:r>
      <w:r>
        <w:rPr>
          <w:w w:val="105"/>
        </w:rPr>
        <w:t>568b</w:t>
      </w:r>
      <w:r>
        <w:rPr>
          <w:spacing w:val="-7"/>
          <w:w w:val="105"/>
        </w:rPr>
        <w:t xml:space="preserve"> </w:t>
      </w:r>
      <w:r w:rsidR="00E3421B">
        <w:rPr>
          <w:w w:val="105"/>
        </w:rPr>
        <w:t>configuration</w:t>
      </w:r>
      <w:r>
        <w:rPr>
          <w:w w:val="105"/>
        </w:rPr>
        <w:t>.</w:t>
      </w:r>
    </w:p>
    <w:p w:rsidR="006E518C" w:rsidRDefault="006E518C">
      <w:pPr>
        <w:pStyle w:val="BodyText"/>
        <w:kinsoku w:val="0"/>
        <w:overflowPunct w:val="0"/>
        <w:spacing w:line="253" w:lineRule="auto"/>
        <w:rPr>
          <w:w w:val="105"/>
        </w:rPr>
      </w:pPr>
    </w:p>
    <w:p w:rsidR="001832D5" w:rsidRDefault="001832D5">
      <w:pPr>
        <w:kinsoku w:val="0"/>
        <w:overflowPunct w:val="0"/>
        <w:spacing w:before="1" w:line="160" w:lineRule="exact"/>
        <w:rPr>
          <w:sz w:val="16"/>
          <w:szCs w:val="16"/>
        </w:rPr>
      </w:pPr>
    </w:p>
    <w:p w:rsidR="001832D5" w:rsidRDefault="001832D5">
      <w:pPr>
        <w:kinsoku w:val="0"/>
        <w:overflowPunct w:val="0"/>
        <w:spacing w:line="200" w:lineRule="exact"/>
        <w:rPr>
          <w:sz w:val="20"/>
          <w:szCs w:val="20"/>
        </w:rPr>
      </w:pPr>
    </w:p>
    <w:p w:rsidR="00424AE8" w:rsidRPr="007B17AB" w:rsidRDefault="00424AE8">
      <w:pPr>
        <w:pStyle w:val="Heading3"/>
        <w:numPr>
          <w:ilvl w:val="1"/>
          <w:numId w:val="3"/>
        </w:numPr>
        <w:tabs>
          <w:tab w:val="left" w:pos="826"/>
        </w:tabs>
        <w:kinsoku w:val="0"/>
        <w:overflowPunct w:val="0"/>
        <w:ind w:left="825" w:hanging="720"/>
        <w:rPr>
          <w:bCs w:val="0"/>
          <w:sz w:val="24"/>
          <w:szCs w:val="24"/>
        </w:rPr>
      </w:pPr>
      <w:r w:rsidRPr="007B17AB">
        <w:rPr>
          <w:bCs w:val="0"/>
          <w:sz w:val="24"/>
          <w:szCs w:val="24"/>
        </w:rPr>
        <w:t>Conference Room Audio / Video</w:t>
      </w:r>
    </w:p>
    <w:p w:rsidR="00424AE8" w:rsidRDefault="00424AE8" w:rsidP="00424AE8">
      <w:pPr>
        <w:pStyle w:val="Heading3"/>
        <w:tabs>
          <w:tab w:val="left" w:pos="826"/>
        </w:tabs>
        <w:kinsoku w:val="0"/>
        <w:overflowPunct w:val="0"/>
        <w:ind w:firstLine="0"/>
        <w:rPr>
          <w:b w:val="0"/>
          <w:bCs w:val="0"/>
        </w:rPr>
      </w:pPr>
    </w:p>
    <w:p w:rsidR="00424AE8" w:rsidRPr="00424AE8" w:rsidRDefault="00424AE8" w:rsidP="00424AE8">
      <w:pPr>
        <w:ind w:left="105"/>
        <w:rPr>
          <w:sz w:val="19"/>
          <w:szCs w:val="19"/>
        </w:rPr>
      </w:pPr>
      <w:r w:rsidRPr="00424AE8">
        <w:rPr>
          <w:sz w:val="19"/>
          <w:szCs w:val="19"/>
        </w:rPr>
        <w:t>None required at this time.</w:t>
      </w:r>
    </w:p>
    <w:p w:rsidR="00424AE8" w:rsidRPr="00424AE8" w:rsidRDefault="00424AE8" w:rsidP="00424AE8">
      <w:pPr>
        <w:pStyle w:val="Heading3"/>
        <w:tabs>
          <w:tab w:val="left" w:pos="826"/>
        </w:tabs>
        <w:kinsoku w:val="0"/>
        <w:overflowPunct w:val="0"/>
        <w:ind w:firstLine="0"/>
        <w:rPr>
          <w:b w:val="0"/>
          <w:bCs w:val="0"/>
        </w:rPr>
      </w:pPr>
    </w:p>
    <w:p w:rsidR="001832D5" w:rsidRPr="007B17AB" w:rsidRDefault="001832D5">
      <w:pPr>
        <w:pStyle w:val="Heading3"/>
        <w:numPr>
          <w:ilvl w:val="1"/>
          <w:numId w:val="3"/>
        </w:numPr>
        <w:tabs>
          <w:tab w:val="left" w:pos="826"/>
        </w:tabs>
        <w:kinsoku w:val="0"/>
        <w:overflowPunct w:val="0"/>
        <w:ind w:left="825" w:hanging="720"/>
        <w:rPr>
          <w:b w:val="0"/>
          <w:bCs w:val="0"/>
          <w:sz w:val="24"/>
          <w:szCs w:val="24"/>
        </w:rPr>
      </w:pPr>
      <w:r w:rsidRPr="007B17AB">
        <w:rPr>
          <w:sz w:val="24"/>
          <w:szCs w:val="24"/>
        </w:rPr>
        <w:t>Installation</w:t>
      </w:r>
      <w:r w:rsidRPr="007B17AB">
        <w:rPr>
          <w:spacing w:val="27"/>
          <w:sz w:val="24"/>
          <w:szCs w:val="24"/>
        </w:rPr>
        <w:t xml:space="preserve"> </w:t>
      </w:r>
      <w:r w:rsidRPr="007B17AB">
        <w:rPr>
          <w:sz w:val="24"/>
          <w:szCs w:val="24"/>
        </w:rPr>
        <w:t>/</w:t>
      </w:r>
      <w:r w:rsidRPr="007B17AB">
        <w:rPr>
          <w:spacing w:val="26"/>
          <w:sz w:val="24"/>
          <w:szCs w:val="24"/>
        </w:rPr>
        <w:t xml:space="preserve"> </w:t>
      </w:r>
      <w:r w:rsidRPr="007B17AB">
        <w:rPr>
          <w:sz w:val="24"/>
          <w:szCs w:val="24"/>
        </w:rPr>
        <w:t>Termination</w:t>
      </w:r>
      <w:r w:rsidRPr="007B17AB">
        <w:rPr>
          <w:spacing w:val="27"/>
          <w:sz w:val="24"/>
          <w:szCs w:val="24"/>
        </w:rPr>
        <w:t xml:space="preserve"> </w:t>
      </w:r>
      <w:r w:rsidRPr="007B17AB">
        <w:rPr>
          <w:sz w:val="24"/>
          <w:szCs w:val="24"/>
        </w:rPr>
        <w:t>/</w:t>
      </w:r>
      <w:r w:rsidRPr="007B17AB">
        <w:rPr>
          <w:spacing w:val="26"/>
          <w:sz w:val="24"/>
          <w:szCs w:val="24"/>
        </w:rPr>
        <w:t xml:space="preserve"> </w:t>
      </w:r>
      <w:r w:rsidRPr="007B17AB">
        <w:rPr>
          <w:sz w:val="24"/>
          <w:szCs w:val="24"/>
        </w:rPr>
        <w:t>Labeling</w:t>
      </w:r>
    </w:p>
    <w:p w:rsidR="00424AE8" w:rsidRDefault="00424AE8" w:rsidP="00A812E5">
      <w:pPr>
        <w:pStyle w:val="BodyText"/>
        <w:kinsoku w:val="0"/>
        <w:overflowPunct w:val="0"/>
        <w:spacing w:before="70"/>
        <w:rPr>
          <w:w w:val="105"/>
        </w:rPr>
      </w:pPr>
      <w:r>
        <w:rPr>
          <w:w w:val="105"/>
        </w:rPr>
        <w:t xml:space="preserve"> </w:t>
      </w:r>
    </w:p>
    <w:p w:rsidR="001832D5" w:rsidRPr="00A812E5" w:rsidRDefault="001832D5" w:rsidP="008754AA">
      <w:pPr>
        <w:pStyle w:val="BodyText"/>
        <w:kinsoku w:val="0"/>
        <w:overflowPunct w:val="0"/>
        <w:spacing w:before="70"/>
        <w:jc w:val="both"/>
        <w:rPr>
          <w:spacing w:val="-6"/>
          <w:w w:val="105"/>
        </w:rPr>
      </w:pP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 w:rsidR="00661DBC">
        <w:rPr>
          <w:w w:val="105"/>
        </w:rPr>
        <w:t>contractor</w:t>
      </w:r>
      <w:r>
        <w:rPr>
          <w:spacing w:val="-8"/>
          <w:w w:val="105"/>
        </w:rPr>
        <w:t xml:space="preserve"> </w:t>
      </w:r>
      <w:r w:rsidR="00661DBC">
        <w:rPr>
          <w:w w:val="105"/>
        </w:rPr>
        <w:t>shall</w:t>
      </w:r>
      <w:r>
        <w:rPr>
          <w:spacing w:val="-8"/>
          <w:w w:val="105"/>
        </w:rPr>
        <w:t xml:space="preserve"> </w:t>
      </w:r>
      <w:r>
        <w:rPr>
          <w:w w:val="105"/>
        </w:rPr>
        <w:t>install,</w:t>
      </w:r>
      <w:r>
        <w:rPr>
          <w:spacing w:val="-8"/>
          <w:w w:val="105"/>
        </w:rPr>
        <w:t xml:space="preserve"> </w:t>
      </w:r>
      <w:r>
        <w:rPr>
          <w:w w:val="105"/>
        </w:rPr>
        <w:t>terminate</w:t>
      </w:r>
      <w:r>
        <w:rPr>
          <w:spacing w:val="-7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test</w:t>
      </w:r>
      <w:r>
        <w:rPr>
          <w:spacing w:val="-7"/>
          <w:w w:val="105"/>
        </w:rPr>
        <w:t xml:space="preserve"> </w:t>
      </w:r>
      <w:r w:rsidR="00D034A6">
        <w:rPr>
          <w:b/>
          <w:w w:val="105"/>
          <w:u w:val="single"/>
        </w:rPr>
        <w:t>all</w:t>
      </w:r>
      <w:r w:rsidR="00A812E5">
        <w:rPr>
          <w:w w:val="105"/>
        </w:rPr>
        <w:t xml:space="preserve"> </w:t>
      </w:r>
      <w:r>
        <w:rPr>
          <w:spacing w:val="1"/>
          <w:w w:val="105"/>
        </w:rPr>
        <w:t>Cat</w:t>
      </w:r>
      <w:r>
        <w:rPr>
          <w:spacing w:val="-8"/>
          <w:w w:val="105"/>
        </w:rPr>
        <w:t xml:space="preserve"> </w:t>
      </w:r>
      <w:r>
        <w:rPr>
          <w:w w:val="105"/>
        </w:rPr>
        <w:t>6</w:t>
      </w:r>
      <w:r>
        <w:rPr>
          <w:spacing w:val="-7"/>
          <w:w w:val="105"/>
        </w:rPr>
        <w:t xml:space="preserve"> </w:t>
      </w:r>
      <w:r w:rsidR="00D034A6">
        <w:rPr>
          <w:spacing w:val="-7"/>
          <w:w w:val="105"/>
        </w:rPr>
        <w:t>c</w:t>
      </w:r>
      <w:r>
        <w:rPr>
          <w:w w:val="105"/>
        </w:rPr>
        <w:t>able</w:t>
      </w:r>
      <w:r w:rsidR="00A812E5">
        <w:rPr>
          <w:w w:val="105"/>
        </w:rPr>
        <w:t>s</w:t>
      </w:r>
      <w:r>
        <w:rPr>
          <w:spacing w:val="-6"/>
          <w:w w:val="105"/>
        </w:rPr>
        <w:t xml:space="preserve"> </w:t>
      </w:r>
      <w:r>
        <w:rPr>
          <w:w w:val="105"/>
        </w:rPr>
        <w:t>in</w:t>
      </w:r>
      <w:r>
        <w:rPr>
          <w:spacing w:val="-6"/>
          <w:w w:val="105"/>
        </w:rPr>
        <w:t xml:space="preserve"> </w:t>
      </w:r>
      <w:r>
        <w:rPr>
          <w:w w:val="105"/>
        </w:rPr>
        <w:t>accordance</w:t>
      </w:r>
      <w:r>
        <w:rPr>
          <w:spacing w:val="-6"/>
          <w:w w:val="105"/>
        </w:rPr>
        <w:t xml:space="preserve"> </w:t>
      </w:r>
      <w:r>
        <w:rPr>
          <w:w w:val="105"/>
        </w:rPr>
        <w:t>with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project</w:t>
      </w:r>
      <w:r>
        <w:rPr>
          <w:spacing w:val="-7"/>
          <w:w w:val="105"/>
        </w:rPr>
        <w:t xml:space="preserve"> </w:t>
      </w:r>
      <w:r>
        <w:rPr>
          <w:w w:val="105"/>
        </w:rPr>
        <w:t>schedule.</w:t>
      </w:r>
    </w:p>
    <w:p w:rsidR="001832D5" w:rsidRDefault="001832D5" w:rsidP="008754AA">
      <w:pPr>
        <w:pStyle w:val="BodyText"/>
        <w:kinsoku w:val="0"/>
        <w:overflowPunct w:val="0"/>
        <w:spacing w:before="122" w:line="253" w:lineRule="auto"/>
        <w:ind w:right="271"/>
        <w:jc w:val="both"/>
        <w:rPr>
          <w:w w:val="105"/>
        </w:rPr>
      </w:pPr>
      <w:r>
        <w:rPr>
          <w:w w:val="105"/>
        </w:rPr>
        <w:t>There</w:t>
      </w:r>
      <w:r>
        <w:rPr>
          <w:spacing w:val="-7"/>
          <w:w w:val="105"/>
        </w:rPr>
        <w:t xml:space="preserve"> </w:t>
      </w:r>
      <w:r>
        <w:rPr>
          <w:w w:val="105"/>
        </w:rPr>
        <w:t>will</w:t>
      </w:r>
      <w:r>
        <w:rPr>
          <w:spacing w:val="-7"/>
          <w:w w:val="105"/>
        </w:rPr>
        <w:t xml:space="preserve"> </w:t>
      </w:r>
      <w:r>
        <w:rPr>
          <w:w w:val="105"/>
        </w:rPr>
        <w:t>be</w:t>
      </w:r>
      <w:r>
        <w:rPr>
          <w:spacing w:val="-6"/>
          <w:w w:val="105"/>
        </w:rPr>
        <w:t xml:space="preserve"> </w:t>
      </w:r>
      <w:r>
        <w:rPr>
          <w:w w:val="105"/>
        </w:rPr>
        <w:t>no</w:t>
      </w:r>
      <w:r>
        <w:rPr>
          <w:spacing w:val="-6"/>
          <w:w w:val="105"/>
        </w:rPr>
        <w:t xml:space="preserve"> </w:t>
      </w:r>
      <w:r>
        <w:rPr>
          <w:w w:val="105"/>
        </w:rPr>
        <w:t>cable</w:t>
      </w:r>
      <w:r>
        <w:rPr>
          <w:spacing w:val="-6"/>
          <w:w w:val="105"/>
        </w:rPr>
        <w:t xml:space="preserve"> </w:t>
      </w:r>
      <w:r>
        <w:rPr>
          <w:w w:val="105"/>
        </w:rPr>
        <w:t>tray</w:t>
      </w:r>
      <w:r>
        <w:rPr>
          <w:spacing w:val="-6"/>
          <w:w w:val="105"/>
        </w:rPr>
        <w:t xml:space="preserve"> </w:t>
      </w:r>
      <w:r>
        <w:rPr>
          <w:w w:val="105"/>
        </w:rPr>
        <w:t>installed</w:t>
      </w:r>
      <w:r>
        <w:rPr>
          <w:spacing w:val="-6"/>
          <w:w w:val="105"/>
        </w:rPr>
        <w:t xml:space="preserve"> </w:t>
      </w:r>
      <w:r>
        <w:rPr>
          <w:w w:val="105"/>
        </w:rPr>
        <w:t>in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ceiling</w:t>
      </w:r>
      <w:r>
        <w:rPr>
          <w:spacing w:val="-5"/>
          <w:w w:val="105"/>
        </w:rPr>
        <w:t xml:space="preserve"> </w:t>
      </w:r>
      <w:r>
        <w:rPr>
          <w:w w:val="105"/>
        </w:rPr>
        <w:t>cavity</w:t>
      </w:r>
      <w:r>
        <w:rPr>
          <w:spacing w:val="-6"/>
          <w:w w:val="105"/>
        </w:rPr>
        <w:t xml:space="preserve"> </w:t>
      </w:r>
      <w:r>
        <w:rPr>
          <w:w w:val="105"/>
        </w:rPr>
        <w:t>as</w:t>
      </w:r>
      <w:r>
        <w:rPr>
          <w:spacing w:val="-7"/>
          <w:w w:val="105"/>
        </w:rPr>
        <w:t xml:space="preserve"> </w:t>
      </w:r>
      <w:r>
        <w:rPr>
          <w:w w:val="105"/>
        </w:rPr>
        <w:t>a</w:t>
      </w:r>
      <w:r>
        <w:rPr>
          <w:spacing w:val="-6"/>
          <w:w w:val="105"/>
        </w:rPr>
        <w:t xml:space="preserve"> </w:t>
      </w:r>
      <w:r>
        <w:rPr>
          <w:w w:val="105"/>
        </w:rPr>
        <w:t>part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w w:val="105"/>
        </w:rPr>
        <w:t>this</w:t>
      </w:r>
      <w:r>
        <w:rPr>
          <w:spacing w:val="-7"/>
          <w:w w:val="105"/>
        </w:rPr>
        <w:t xml:space="preserve"> </w:t>
      </w:r>
      <w:r>
        <w:rPr>
          <w:w w:val="105"/>
        </w:rPr>
        <w:t>project,</w:t>
      </w:r>
      <w:r>
        <w:rPr>
          <w:spacing w:val="-6"/>
          <w:w w:val="105"/>
        </w:rPr>
        <w:t xml:space="preserve"> </w:t>
      </w:r>
      <w:r>
        <w:rPr>
          <w:w w:val="105"/>
        </w:rPr>
        <w:t>therefore,</w:t>
      </w:r>
      <w:r>
        <w:rPr>
          <w:spacing w:val="-7"/>
          <w:w w:val="105"/>
        </w:rPr>
        <w:t xml:space="preserve"> </w:t>
      </w:r>
      <w:r w:rsidR="00A812E5">
        <w:rPr>
          <w:w w:val="105"/>
        </w:rPr>
        <w:t>J-hook</w:t>
      </w:r>
      <w:r>
        <w:rPr>
          <w:spacing w:val="-6"/>
          <w:w w:val="105"/>
        </w:rPr>
        <w:t xml:space="preserve"> </w:t>
      </w:r>
      <w:r w:rsidR="00A812E5">
        <w:rPr>
          <w:w w:val="105"/>
        </w:rPr>
        <w:t xml:space="preserve">pathways are required </w:t>
      </w:r>
      <w:r w:rsidR="00F74545">
        <w:rPr>
          <w:w w:val="105"/>
        </w:rPr>
        <w:t xml:space="preserve">and </w:t>
      </w:r>
      <w:r w:rsidR="008754AA">
        <w:rPr>
          <w:w w:val="105"/>
        </w:rPr>
        <w:t xml:space="preserve">are </w:t>
      </w:r>
      <w:r w:rsidR="00F74545">
        <w:rPr>
          <w:w w:val="105"/>
        </w:rPr>
        <w:t>the responsibility of the cabling contractor</w:t>
      </w:r>
      <w:r>
        <w:rPr>
          <w:w w:val="105"/>
        </w:rPr>
        <w:t>.</w:t>
      </w:r>
      <w:r>
        <w:rPr>
          <w:spacing w:val="-7"/>
          <w:w w:val="105"/>
        </w:rPr>
        <w:t xml:space="preserve"> </w:t>
      </w:r>
      <w:r>
        <w:rPr>
          <w:w w:val="105"/>
        </w:rPr>
        <w:t>It</w:t>
      </w:r>
      <w:r>
        <w:rPr>
          <w:spacing w:val="-8"/>
          <w:w w:val="105"/>
        </w:rPr>
        <w:t xml:space="preserve"> </w:t>
      </w:r>
      <w:r>
        <w:rPr>
          <w:w w:val="105"/>
        </w:rPr>
        <w:t>is</w:t>
      </w:r>
      <w:r>
        <w:rPr>
          <w:spacing w:val="-7"/>
          <w:w w:val="105"/>
        </w:rPr>
        <w:t xml:space="preserve"> </w:t>
      </w:r>
      <w:r>
        <w:rPr>
          <w:w w:val="105"/>
        </w:rPr>
        <w:t>expected</w:t>
      </w:r>
      <w:r>
        <w:rPr>
          <w:spacing w:val="-6"/>
          <w:w w:val="105"/>
        </w:rPr>
        <w:t xml:space="preserve"> </w:t>
      </w:r>
      <w:r>
        <w:rPr>
          <w:w w:val="105"/>
        </w:rPr>
        <w:t>that</w:t>
      </w:r>
      <w:r>
        <w:rPr>
          <w:spacing w:val="-8"/>
          <w:w w:val="105"/>
        </w:rPr>
        <w:t xml:space="preserve"> </w:t>
      </w:r>
      <w:r>
        <w:rPr>
          <w:w w:val="105"/>
        </w:rPr>
        <w:t>good</w:t>
      </w:r>
      <w:r>
        <w:rPr>
          <w:spacing w:val="-6"/>
          <w:w w:val="105"/>
        </w:rPr>
        <w:t xml:space="preserve"> </w:t>
      </w:r>
      <w:r>
        <w:rPr>
          <w:w w:val="105"/>
        </w:rPr>
        <w:t>industry</w:t>
      </w:r>
      <w:r w:rsidR="003A3F7D">
        <w:rPr>
          <w:spacing w:val="-7"/>
          <w:w w:val="105"/>
        </w:rPr>
        <w:t xml:space="preserve"> </w:t>
      </w:r>
      <w:r>
        <w:rPr>
          <w:w w:val="105"/>
        </w:rPr>
        <w:t>practices</w:t>
      </w:r>
      <w:r>
        <w:rPr>
          <w:spacing w:val="-7"/>
          <w:w w:val="105"/>
        </w:rPr>
        <w:t xml:space="preserve"> </w:t>
      </w:r>
      <w:r>
        <w:rPr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w w:val="105"/>
        </w:rPr>
        <w:t>all</w:t>
      </w:r>
      <w:r>
        <w:rPr>
          <w:spacing w:val="-8"/>
          <w:w w:val="105"/>
        </w:rPr>
        <w:t xml:space="preserve"> </w:t>
      </w:r>
      <w:r>
        <w:rPr>
          <w:w w:val="105"/>
        </w:rPr>
        <w:t>standards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set</w:t>
      </w:r>
      <w:r w:rsidR="008754AA">
        <w:rPr>
          <w:spacing w:val="1"/>
          <w:w w:val="105"/>
        </w:rPr>
        <w:t xml:space="preserve"> </w:t>
      </w:r>
      <w:r>
        <w:rPr>
          <w:w w:val="105"/>
        </w:rPr>
        <w:t>by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EIA/TIA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cabling</w:t>
      </w:r>
      <w:r>
        <w:rPr>
          <w:spacing w:val="-9"/>
          <w:w w:val="105"/>
        </w:rPr>
        <w:t xml:space="preserve"> </w:t>
      </w:r>
      <w:r>
        <w:rPr>
          <w:w w:val="105"/>
        </w:rPr>
        <w:t>system</w:t>
      </w:r>
      <w:r>
        <w:rPr>
          <w:spacing w:val="-8"/>
          <w:w w:val="105"/>
        </w:rPr>
        <w:t xml:space="preserve"> </w:t>
      </w:r>
      <w:r>
        <w:rPr>
          <w:w w:val="105"/>
        </w:rPr>
        <w:t>manufacturers</w:t>
      </w:r>
      <w:r>
        <w:rPr>
          <w:spacing w:val="-10"/>
          <w:w w:val="105"/>
        </w:rPr>
        <w:t xml:space="preserve"> </w:t>
      </w:r>
      <w:r>
        <w:rPr>
          <w:w w:val="105"/>
        </w:rPr>
        <w:t>will</w:t>
      </w:r>
      <w:r>
        <w:rPr>
          <w:spacing w:val="-10"/>
          <w:w w:val="105"/>
        </w:rPr>
        <w:t xml:space="preserve"> </w:t>
      </w:r>
      <w:r w:rsidR="00E3421B">
        <w:rPr>
          <w:w w:val="105"/>
        </w:rPr>
        <w:t>apply</w:t>
      </w:r>
      <w:r>
        <w:rPr>
          <w:spacing w:val="-9"/>
          <w:w w:val="105"/>
        </w:rPr>
        <w:t xml:space="preserve"> </w:t>
      </w:r>
      <w:r w:rsidR="00E3421B">
        <w:rPr>
          <w:w w:val="105"/>
        </w:rPr>
        <w:t>to J-Hook installation.</w:t>
      </w:r>
    </w:p>
    <w:p w:rsidR="00831B6F" w:rsidRDefault="00831B6F" w:rsidP="008754AA">
      <w:pPr>
        <w:pStyle w:val="BodyText"/>
        <w:kinsoku w:val="0"/>
        <w:overflowPunct w:val="0"/>
        <w:spacing w:before="122" w:line="253" w:lineRule="auto"/>
        <w:ind w:right="271"/>
        <w:jc w:val="both"/>
        <w:rPr>
          <w:w w:val="105"/>
        </w:rPr>
      </w:pPr>
      <w:r>
        <w:rPr>
          <w:w w:val="105"/>
        </w:rPr>
        <w:t>Any penetrations through smoke and fire walls shall be properly sleeved and fire stopped per local code.</w:t>
      </w:r>
    </w:p>
    <w:p w:rsidR="00FD4C26" w:rsidRDefault="00FD4C26" w:rsidP="008754AA">
      <w:pPr>
        <w:pStyle w:val="BodyText"/>
        <w:kinsoku w:val="0"/>
        <w:overflowPunct w:val="0"/>
        <w:spacing w:before="122" w:line="253" w:lineRule="auto"/>
        <w:ind w:right="271"/>
        <w:jc w:val="both"/>
      </w:pPr>
      <w:r>
        <w:t>The Cabling contractor shall be responsible for providin</w:t>
      </w:r>
      <w:r w:rsidR="000B22E6">
        <w:t xml:space="preserve">g any lifts required for installing cables in </w:t>
      </w:r>
      <w:r w:rsidR="008754AA">
        <w:t>warehouse</w:t>
      </w:r>
      <w:r w:rsidR="000B22E6">
        <w:t xml:space="preserve"> areas.</w:t>
      </w:r>
    </w:p>
    <w:p w:rsidR="001832D5" w:rsidRDefault="001832D5" w:rsidP="008754AA">
      <w:pPr>
        <w:pStyle w:val="BodyText"/>
        <w:kinsoku w:val="0"/>
        <w:overflowPunct w:val="0"/>
        <w:spacing w:line="253" w:lineRule="auto"/>
        <w:jc w:val="both"/>
      </w:pPr>
      <w:r>
        <w:rPr>
          <w:w w:val="105"/>
        </w:rPr>
        <w:t>Labeling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stations</w:t>
      </w:r>
      <w:r>
        <w:rPr>
          <w:spacing w:val="-9"/>
          <w:w w:val="105"/>
        </w:rPr>
        <w:t xml:space="preserve"> </w:t>
      </w:r>
      <w:r>
        <w:rPr>
          <w:w w:val="105"/>
        </w:rPr>
        <w:t>should</w:t>
      </w:r>
      <w:r>
        <w:rPr>
          <w:spacing w:val="-6"/>
          <w:w w:val="105"/>
        </w:rPr>
        <w:t xml:space="preserve"> </w:t>
      </w:r>
      <w:r>
        <w:rPr>
          <w:w w:val="105"/>
        </w:rPr>
        <w:t>indicate</w:t>
      </w:r>
      <w:r>
        <w:rPr>
          <w:spacing w:val="-8"/>
          <w:w w:val="105"/>
        </w:rPr>
        <w:t xml:space="preserve"> </w:t>
      </w:r>
      <w:r w:rsidR="00F74545">
        <w:rPr>
          <w:w w:val="105"/>
        </w:rPr>
        <w:t>patch panel and port number</w:t>
      </w:r>
      <w:r>
        <w:rPr>
          <w:spacing w:val="-8"/>
          <w:w w:val="105"/>
        </w:rPr>
        <w:t xml:space="preserve"> </w:t>
      </w:r>
      <w:r>
        <w:rPr>
          <w:w w:val="105"/>
        </w:rPr>
        <w:t>in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following</w:t>
      </w:r>
      <w:r>
        <w:rPr>
          <w:spacing w:val="-8"/>
          <w:w w:val="105"/>
        </w:rPr>
        <w:t xml:space="preserve"> </w:t>
      </w:r>
      <w:r>
        <w:rPr>
          <w:w w:val="105"/>
        </w:rPr>
        <w:t>format:</w:t>
      </w:r>
    </w:p>
    <w:p w:rsidR="001832D5" w:rsidRDefault="003A3F7D">
      <w:pPr>
        <w:kinsoku w:val="0"/>
        <w:overflowPunct w:val="0"/>
        <w:spacing w:before="120"/>
        <w:ind w:left="31"/>
        <w:jc w:val="center"/>
        <w:rPr>
          <w:sz w:val="19"/>
          <w:szCs w:val="19"/>
        </w:rPr>
      </w:pPr>
      <w:r>
        <w:rPr>
          <w:b/>
          <w:bCs/>
          <w:i/>
          <w:iCs/>
          <w:spacing w:val="2"/>
          <w:w w:val="105"/>
          <w:sz w:val="19"/>
          <w:szCs w:val="19"/>
        </w:rPr>
        <w:t>A</w:t>
      </w:r>
      <w:r w:rsidR="00F74545" w:rsidRPr="00086A27">
        <w:rPr>
          <w:b/>
          <w:bCs/>
          <w:i/>
          <w:iCs/>
          <w:spacing w:val="2"/>
          <w:w w:val="105"/>
          <w:sz w:val="19"/>
          <w:szCs w:val="19"/>
        </w:rPr>
        <w:t>-</w:t>
      </w:r>
      <w:r w:rsidR="001832D5" w:rsidRPr="00086A27">
        <w:rPr>
          <w:b/>
          <w:bCs/>
          <w:i/>
          <w:iCs/>
          <w:spacing w:val="2"/>
          <w:w w:val="105"/>
          <w:sz w:val="19"/>
          <w:szCs w:val="19"/>
        </w:rPr>
        <w:t>XX</w:t>
      </w:r>
    </w:p>
    <w:p w:rsidR="001832D5" w:rsidRDefault="001832D5" w:rsidP="008754AA">
      <w:pPr>
        <w:pStyle w:val="BodyText"/>
        <w:kinsoku w:val="0"/>
        <w:overflowPunct w:val="0"/>
        <w:spacing w:before="132"/>
        <w:jc w:val="both"/>
      </w:pPr>
      <w:r>
        <w:rPr>
          <w:w w:val="105"/>
        </w:rPr>
        <w:t>For</w:t>
      </w:r>
      <w:r>
        <w:rPr>
          <w:spacing w:val="-6"/>
          <w:w w:val="105"/>
        </w:rPr>
        <w:t xml:space="preserve"> </w:t>
      </w:r>
      <w:r>
        <w:rPr>
          <w:w w:val="105"/>
        </w:rPr>
        <w:t>example,</w:t>
      </w:r>
      <w:r>
        <w:rPr>
          <w:spacing w:val="-6"/>
          <w:w w:val="105"/>
        </w:rPr>
        <w:t xml:space="preserve"> </w:t>
      </w:r>
      <w:r>
        <w:rPr>
          <w:w w:val="105"/>
        </w:rPr>
        <w:t>a</w:t>
      </w:r>
      <w:r>
        <w:rPr>
          <w:spacing w:val="-6"/>
          <w:w w:val="105"/>
        </w:rPr>
        <w:t xml:space="preserve"> </w:t>
      </w:r>
      <w:r>
        <w:rPr>
          <w:w w:val="105"/>
        </w:rPr>
        <w:t>typical</w:t>
      </w:r>
      <w:r>
        <w:rPr>
          <w:spacing w:val="-6"/>
          <w:w w:val="105"/>
        </w:rPr>
        <w:t xml:space="preserve"> </w:t>
      </w:r>
      <w:r>
        <w:rPr>
          <w:w w:val="105"/>
        </w:rPr>
        <w:t>station</w:t>
      </w:r>
      <w:r>
        <w:rPr>
          <w:spacing w:val="-6"/>
          <w:w w:val="105"/>
        </w:rPr>
        <w:t xml:space="preserve"> </w:t>
      </w:r>
      <w:r>
        <w:rPr>
          <w:w w:val="105"/>
        </w:rPr>
        <w:t>that</w:t>
      </w:r>
      <w:r>
        <w:rPr>
          <w:spacing w:val="-6"/>
          <w:w w:val="105"/>
        </w:rPr>
        <w:t xml:space="preserve"> </w:t>
      </w:r>
      <w:r>
        <w:rPr>
          <w:w w:val="105"/>
        </w:rPr>
        <w:t>has</w:t>
      </w:r>
      <w:r>
        <w:rPr>
          <w:spacing w:val="-6"/>
          <w:w w:val="105"/>
        </w:rPr>
        <w:t xml:space="preserve"> </w:t>
      </w:r>
      <w:r>
        <w:rPr>
          <w:w w:val="105"/>
        </w:rPr>
        <w:t>a</w:t>
      </w:r>
      <w:r>
        <w:rPr>
          <w:spacing w:val="-5"/>
          <w:w w:val="105"/>
        </w:rPr>
        <w:t xml:space="preserve"> </w:t>
      </w:r>
      <w:r>
        <w:rPr>
          <w:w w:val="105"/>
        </w:rPr>
        <w:t>label</w:t>
      </w:r>
      <w:r>
        <w:rPr>
          <w:spacing w:val="-6"/>
          <w:w w:val="105"/>
        </w:rPr>
        <w:t xml:space="preserve"> </w:t>
      </w:r>
      <w:r>
        <w:rPr>
          <w:w w:val="105"/>
        </w:rPr>
        <w:t>ID</w:t>
      </w:r>
      <w:r>
        <w:rPr>
          <w:spacing w:val="-5"/>
          <w:w w:val="105"/>
        </w:rPr>
        <w:t xml:space="preserve"> </w:t>
      </w:r>
      <w:r w:rsidR="003A3F7D">
        <w:rPr>
          <w:spacing w:val="1"/>
          <w:w w:val="105"/>
        </w:rPr>
        <w:t>A</w:t>
      </w:r>
      <w:r w:rsidR="00F74545">
        <w:rPr>
          <w:spacing w:val="1"/>
          <w:w w:val="105"/>
        </w:rPr>
        <w:t>-</w:t>
      </w:r>
      <w:r>
        <w:rPr>
          <w:spacing w:val="1"/>
          <w:w w:val="105"/>
        </w:rPr>
        <w:t>22,</w:t>
      </w:r>
      <w:r>
        <w:rPr>
          <w:spacing w:val="-6"/>
          <w:w w:val="105"/>
        </w:rPr>
        <w:t xml:space="preserve"> </w:t>
      </w:r>
      <w:r w:rsidR="008754AA">
        <w:rPr>
          <w:spacing w:val="-6"/>
          <w:w w:val="105"/>
        </w:rPr>
        <w:t>“</w:t>
      </w:r>
      <w:r w:rsidR="003A3F7D">
        <w:rPr>
          <w:w w:val="105"/>
        </w:rPr>
        <w:t>A</w:t>
      </w:r>
      <w:r w:rsidR="008754AA">
        <w:rPr>
          <w:w w:val="105"/>
        </w:rPr>
        <w:t>”</w:t>
      </w:r>
      <w:r>
        <w:rPr>
          <w:spacing w:val="-5"/>
          <w:w w:val="105"/>
        </w:rPr>
        <w:t xml:space="preserve"> </w:t>
      </w:r>
      <w:r>
        <w:rPr>
          <w:w w:val="105"/>
        </w:rPr>
        <w:t>would</w:t>
      </w:r>
      <w:r>
        <w:rPr>
          <w:spacing w:val="-5"/>
          <w:w w:val="105"/>
        </w:rPr>
        <w:t xml:space="preserve"> </w:t>
      </w:r>
      <w:r w:rsidR="00C65585">
        <w:rPr>
          <w:w w:val="105"/>
        </w:rPr>
        <w:t>indicate the</w:t>
      </w:r>
      <w:r w:rsidR="0080336E">
        <w:rPr>
          <w:w w:val="105"/>
        </w:rPr>
        <w:t xml:space="preserve"> first</w:t>
      </w:r>
      <w:r w:rsidR="00C65585">
        <w:rPr>
          <w:w w:val="105"/>
        </w:rPr>
        <w:t xml:space="preserve"> </w:t>
      </w:r>
      <w:r w:rsidR="00F74545">
        <w:rPr>
          <w:w w:val="105"/>
        </w:rPr>
        <w:t>patch panel</w:t>
      </w:r>
      <w:r>
        <w:rPr>
          <w:spacing w:val="1"/>
          <w:w w:val="105"/>
        </w:rPr>
        <w:t>,</w:t>
      </w:r>
      <w:r>
        <w:rPr>
          <w:spacing w:val="-6"/>
          <w:w w:val="105"/>
        </w:rPr>
        <w:t xml:space="preserve"> </w:t>
      </w:r>
      <w:r>
        <w:rPr>
          <w:w w:val="105"/>
        </w:rPr>
        <w:t>port</w:t>
      </w:r>
      <w:r>
        <w:rPr>
          <w:spacing w:val="-6"/>
          <w:w w:val="105"/>
        </w:rPr>
        <w:t xml:space="preserve"> </w:t>
      </w:r>
      <w:r>
        <w:rPr>
          <w:w w:val="105"/>
        </w:rPr>
        <w:t>22.</w:t>
      </w:r>
    </w:p>
    <w:p w:rsidR="001832D5" w:rsidRDefault="001832D5" w:rsidP="008754AA">
      <w:pPr>
        <w:pStyle w:val="BodyText"/>
        <w:kinsoku w:val="0"/>
        <w:overflowPunct w:val="0"/>
        <w:spacing w:before="132" w:line="253" w:lineRule="auto"/>
        <w:jc w:val="both"/>
        <w:rPr>
          <w:w w:val="105"/>
        </w:rPr>
      </w:pPr>
      <w:r>
        <w:rPr>
          <w:w w:val="105"/>
        </w:rPr>
        <w:t>All</w:t>
      </w:r>
      <w:r>
        <w:rPr>
          <w:spacing w:val="-8"/>
          <w:w w:val="105"/>
        </w:rPr>
        <w:t xml:space="preserve"> </w:t>
      </w:r>
      <w:r>
        <w:rPr>
          <w:w w:val="105"/>
        </w:rPr>
        <w:t>labels</w:t>
      </w:r>
      <w:r>
        <w:rPr>
          <w:spacing w:val="-6"/>
          <w:w w:val="105"/>
        </w:rPr>
        <w:t xml:space="preserve"> </w:t>
      </w:r>
      <w:r w:rsidRPr="008754AA">
        <w:rPr>
          <w:b/>
          <w:spacing w:val="1"/>
          <w:w w:val="105"/>
          <w:u w:val="single"/>
        </w:rPr>
        <w:t>must</w:t>
      </w:r>
      <w:r w:rsidRPr="008754AA">
        <w:rPr>
          <w:w w:val="105"/>
        </w:rPr>
        <w:t xml:space="preserve"> </w:t>
      </w:r>
      <w:r>
        <w:rPr>
          <w:w w:val="105"/>
        </w:rPr>
        <w:t>be</w:t>
      </w:r>
      <w:r>
        <w:rPr>
          <w:spacing w:val="-8"/>
          <w:w w:val="105"/>
        </w:rPr>
        <w:t xml:space="preserve"> </w:t>
      </w:r>
      <w:r>
        <w:rPr>
          <w:w w:val="105"/>
        </w:rPr>
        <w:t>typed</w:t>
      </w:r>
      <w:r>
        <w:rPr>
          <w:spacing w:val="-6"/>
          <w:w w:val="105"/>
        </w:rPr>
        <w:t xml:space="preserve"> </w:t>
      </w:r>
      <w:r>
        <w:rPr>
          <w:w w:val="105"/>
        </w:rPr>
        <w:t>or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made</w:t>
      </w:r>
      <w:r>
        <w:rPr>
          <w:spacing w:val="-7"/>
          <w:w w:val="105"/>
        </w:rPr>
        <w:t xml:space="preserve"> </w:t>
      </w:r>
      <w:r>
        <w:rPr>
          <w:w w:val="105"/>
        </w:rPr>
        <w:t>with</w:t>
      </w:r>
      <w:r>
        <w:rPr>
          <w:spacing w:val="-7"/>
          <w:w w:val="105"/>
        </w:rPr>
        <w:t xml:space="preserve"> </w:t>
      </w:r>
      <w:r>
        <w:rPr>
          <w:w w:val="105"/>
        </w:rPr>
        <w:t>a</w:t>
      </w:r>
      <w:r>
        <w:rPr>
          <w:spacing w:val="-7"/>
          <w:w w:val="105"/>
        </w:rPr>
        <w:t xml:space="preserve"> </w:t>
      </w:r>
      <w:r>
        <w:rPr>
          <w:w w:val="105"/>
        </w:rPr>
        <w:t>quality</w:t>
      </w:r>
      <w:r>
        <w:rPr>
          <w:spacing w:val="-7"/>
          <w:w w:val="105"/>
        </w:rPr>
        <w:t xml:space="preserve"> </w:t>
      </w:r>
      <w:r>
        <w:rPr>
          <w:w w:val="105"/>
        </w:rPr>
        <w:t>label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maker.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Hand</w:t>
      </w:r>
      <w:r>
        <w:rPr>
          <w:spacing w:val="-6"/>
          <w:w w:val="105"/>
        </w:rPr>
        <w:t xml:space="preserve"> </w:t>
      </w:r>
      <w:r>
        <w:rPr>
          <w:w w:val="105"/>
        </w:rPr>
        <w:t>written</w:t>
      </w:r>
      <w:r>
        <w:rPr>
          <w:spacing w:val="-7"/>
          <w:w w:val="105"/>
        </w:rPr>
        <w:t xml:space="preserve"> </w:t>
      </w:r>
      <w:r>
        <w:rPr>
          <w:w w:val="105"/>
        </w:rPr>
        <w:t>labels</w:t>
      </w:r>
      <w:r>
        <w:rPr>
          <w:spacing w:val="-7"/>
          <w:w w:val="105"/>
        </w:rPr>
        <w:t xml:space="preserve"> </w:t>
      </w:r>
      <w:r>
        <w:rPr>
          <w:w w:val="105"/>
        </w:rPr>
        <w:t>for</w:t>
      </w:r>
      <w:r>
        <w:rPr>
          <w:spacing w:val="-7"/>
          <w:w w:val="105"/>
        </w:rPr>
        <w:t xml:space="preserve"> </w:t>
      </w:r>
      <w:r>
        <w:rPr>
          <w:w w:val="105"/>
        </w:rPr>
        <w:t>station</w:t>
      </w:r>
      <w:r w:rsidR="00E3421B">
        <w:rPr>
          <w:spacing w:val="81"/>
          <w:w w:val="103"/>
        </w:rPr>
        <w:t xml:space="preserve"> </w:t>
      </w:r>
      <w:r w:rsidR="00E3421B">
        <w:rPr>
          <w:w w:val="105"/>
        </w:rPr>
        <w:t>labels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7"/>
          <w:w w:val="105"/>
        </w:rPr>
        <w:t xml:space="preserve"> </w:t>
      </w:r>
      <w:r>
        <w:rPr>
          <w:w w:val="105"/>
        </w:rPr>
        <w:t>all</w:t>
      </w:r>
      <w:r>
        <w:rPr>
          <w:spacing w:val="-8"/>
          <w:w w:val="105"/>
        </w:rPr>
        <w:t xml:space="preserve"> </w:t>
      </w:r>
      <w:r>
        <w:rPr>
          <w:w w:val="105"/>
        </w:rPr>
        <w:t>other</w:t>
      </w:r>
      <w:r>
        <w:rPr>
          <w:spacing w:val="-8"/>
          <w:w w:val="105"/>
        </w:rPr>
        <w:t xml:space="preserve"> </w:t>
      </w:r>
      <w:r>
        <w:rPr>
          <w:w w:val="105"/>
        </w:rPr>
        <w:t>associated</w:t>
      </w:r>
      <w:r>
        <w:rPr>
          <w:spacing w:val="-7"/>
          <w:w w:val="105"/>
        </w:rPr>
        <w:t xml:space="preserve"> </w:t>
      </w:r>
      <w:r>
        <w:rPr>
          <w:w w:val="105"/>
        </w:rPr>
        <w:t>equipment</w:t>
      </w:r>
      <w:r>
        <w:rPr>
          <w:spacing w:val="-8"/>
          <w:w w:val="105"/>
        </w:rPr>
        <w:t xml:space="preserve"> </w:t>
      </w:r>
      <w:r>
        <w:rPr>
          <w:w w:val="105"/>
        </w:rPr>
        <w:t>will</w:t>
      </w:r>
      <w:r>
        <w:rPr>
          <w:spacing w:val="-8"/>
          <w:w w:val="105"/>
        </w:rPr>
        <w:t xml:space="preserve"> </w:t>
      </w:r>
      <w:r>
        <w:rPr>
          <w:w w:val="105"/>
        </w:rPr>
        <w:t>not</w:t>
      </w:r>
      <w:r>
        <w:rPr>
          <w:spacing w:val="-8"/>
          <w:w w:val="105"/>
        </w:rPr>
        <w:t xml:space="preserve"> </w:t>
      </w:r>
      <w:r>
        <w:rPr>
          <w:w w:val="105"/>
        </w:rPr>
        <w:t>be</w:t>
      </w:r>
      <w:r>
        <w:rPr>
          <w:spacing w:val="-7"/>
          <w:w w:val="105"/>
        </w:rPr>
        <w:t xml:space="preserve"> </w:t>
      </w:r>
      <w:r>
        <w:rPr>
          <w:w w:val="105"/>
        </w:rPr>
        <w:t>acceptable.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The</w:t>
      </w:r>
      <w:r>
        <w:rPr>
          <w:spacing w:val="-7"/>
          <w:w w:val="105"/>
        </w:rPr>
        <w:t xml:space="preserve"> </w:t>
      </w:r>
      <w:r w:rsidR="00F74545">
        <w:rPr>
          <w:w w:val="105"/>
        </w:rPr>
        <w:t>labels shall be white with black letters/numbers.</w:t>
      </w:r>
    </w:p>
    <w:p w:rsidR="00026992" w:rsidRDefault="00026992" w:rsidP="00026992">
      <w:pPr>
        <w:pStyle w:val="BodyText"/>
        <w:kinsoku w:val="0"/>
        <w:overflowPunct w:val="0"/>
        <w:spacing w:before="132" w:line="253" w:lineRule="auto"/>
        <w:ind w:left="0"/>
      </w:pPr>
    </w:p>
    <w:p w:rsidR="00026992" w:rsidRDefault="00026992">
      <w:pPr>
        <w:kinsoku w:val="0"/>
        <w:overflowPunct w:val="0"/>
        <w:spacing w:before="1" w:line="160" w:lineRule="exact"/>
        <w:rPr>
          <w:sz w:val="16"/>
          <w:szCs w:val="16"/>
        </w:rPr>
      </w:pPr>
    </w:p>
    <w:p w:rsidR="001832D5" w:rsidRDefault="001832D5">
      <w:pPr>
        <w:kinsoku w:val="0"/>
        <w:overflowPunct w:val="0"/>
        <w:spacing w:line="200" w:lineRule="exact"/>
        <w:rPr>
          <w:sz w:val="20"/>
          <w:szCs w:val="20"/>
        </w:rPr>
      </w:pPr>
    </w:p>
    <w:p w:rsidR="001832D5" w:rsidRPr="007B17AB" w:rsidRDefault="001832D5">
      <w:pPr>
        <w:pStyle w:val="Heading3"/>
        <w:numPr>
          <w:ilvl w:val="1"/>
          <w:numId w:val="3"/>
        </w:numPr>
        <w:tabs>
          <w:tab w:val="left" w:pos="826"/>
        </w:tabs>
        <w:kinsoku w:val="0"/>
        <w:overflowPunct w:val="0"/>
        <w:ind w:left="825" w:hanging="720"/>
        <w:rPr>
          <w:b w:val="0"/>
          <w:bCs w:val="0"/>
          <w:sz w:val="24"/>
          <w:szCs w:val="24"/>
        </w:rPr>
      </w:pPr>
      <w:r w:rsidRPr="007B17AB">
        <w:rPr>
          <w:sz w:val="24"/>
          <w:szCs w:val="24"/>
        </w:rPr>
        <w:t>Wireless</w:t>
      </w:r>
      <w:r w:rsidRPr="007B17AB">
        <w:rPr>
          <w:spacing w:val="33"/>
          <w:sz w:val="24"/>
          <w:szCs w:val="24"/>
        </w:rPr>
        <w:t xml:space="preserve"> </w:t>
      </w:r>
      <w:r w:rsidRPr="007B17AB">
        <w:rPr>
          <w:sz w:val="24"/>
          <w:szCs w:val="24"/>
        </w:rPr>
        <w:t>Access</w:t>
      </w:r>
      <w:r w:rsidRPr="007B17AB">
        <w:rPr>
          <w:spacing w:val="33"/>
          <w:sz w:val="24"/>
          <w:szCs w:val="24"/>
        </w:rPr>
        <w:t xml:space="preserve"> </w:t>
      </w:r>
      <w:r w:rsidRPr="007B17AB">
        <w:rPr>
          <w:sz w:val="24"/>
          <w:szCs w:val="24"/>
        </w:rPr>
        <w:t>Points</w:t>
      </w:r>
    </w:p>
    <w:p w:rsidR="001832D5" w:rsidRDefault="001832D5" w:rsidP="008754AA">
      <w:pPr>
        <w:pStyle w:val="BodyText"/>
        <w:kinsoku w:val="0"/>
        <w:overflowPunct w:val="0"/>
        <w:spacing w:before="70" w:line="253" w:lineRule="auto"/>
        <w:ind w:right="271"/>
        <w:jc w:val="both"/>
      </w:pPr>
      <w:r w:rsidRPr="00282F2F">
        <w:rPr>
          <w:w w:val="105"/>
        </w:rPr>
        <w:t>There</w:t>
      </w:r>
      <w:r w:rsidRPr="00282F2F">
        <w:rPr>
          <w:spacing w:val="-7"/>
          <w:w w:val="105"/>
        </w:rPr>
        <w:t xml:space="preserve"> </w:t>
      </w:r>
      <w:r w:rsidR="00C65585" w:rsidRPr="00282F2F">
        <w:rPr>
          <w:w w:val="105"/>
        </w:rPr>
        <w:t>shall</w:t>
      </w:r>
      <w:r w:rsidRPr="00282F2F">
        <w:rPr>
          <w:spacing w:val="-7"/>
          <w:w w:val="105"/>
        </w:rPr>
        <w:t xml:space="preserve"> </w:t>
      </w:r>
      <w:r w:rsidRPr="00282F2F">
        <w:rPr>
          <w:w w:val="105"/>
        </w:rPr>
        <w:t>be</w:t>
      </w:r>
      <w:r w:rsidR="002027E1">
        <w:rPr>
          <w:w w:val="105"/>
        </w:rPr>
        <w:t xml:space="preserve"> cabling for</w:t>
      </w:r>
      <w:r w:rsidRPr="00282F2F">
        <w:rPr>
          <w:spacing w:val="-6"/>
          <w:w w:val="105"/>
        </w:rPr>
        <w:t xml:space="preserve"> </w:t>
      </w:r>
      <w:r w:rsidR="007B6A7A">
        <w:rPr>
          <w:spacing w:val="1"/>
          <w:w w:val="105"/>
        </w:rPr>
        <w:t>wireless a</w:t>
      </w:r>
      <w:r w:rsidRPr="00282F2F">
        <w:rPr>
          <w:spacing w:val="1"/>
          <w:w w:val="105"/>
        </w:rPr>
        <w:t>ccess</w:t>
      </w:r>
      <w:r w:rsidRPr="00282F2F">
        <w:rPr>
          <w:spacing w:val="-7"/>
          <w:w w:val="105"/>
        </w:rPr>
        <w:t xml:space="preserve"> </w:t>
      </w:r>
      <w:r w:rsidRPr="00282F2F">
        <w:rPr>
          <w:w w:val="105"/>
        </w:rPr>
        <w:t>point</w:t>
      </w:r>
      <w:r w:rsidRPr="00282F2F">
        <w:rPr>
          <w:spacing w:val="-6"/>
          <w:w w:val="105"/>
        </w:rPr>
        <w:t xml:space="preserve"> </w:t>
      </w:r>
      <w:r w:rsidRPr="00282F2F">
        <w:rPr>
          <w:w w:val="105"/>
        </w:rPr>
        <w:t>locations</w:t>
      </w:r>
      <w:r w:rsidR="000F5B6C" w:rsidRPr="00282F2F">
        <w:rPr>
          <w:w w:val="105"/>
        </w:rPr>
        <w:t xml:space="preserve"> </w:t>
      </w:r>
      <w:r w:rsidRPr="00282F2F">
        <w:rPr>
          <w:w w:val="105"/>
        </w:rPr>
        <w:t>as</w:t>
      </w:r>
      <w:r w:rsidRPr="00282F2F">
        <w:rPr>
          <w:spacing w:val="-6"/>
          <w:w w:val="105"/>
        </w:rPr>
        <w:t xml:space="preserve"> </w:t>
      </w:r>
      <w:r w:rsidRPr="00282F2F">
        <w:rPr>
          <w:w w:val="105"/>
        </w:rPr>
        <w:t>part</w:t>
      </w:r>
      <w:r w:rsidRPr="00282F2F">
        <w:rPr>
          <w:spacing w:val="-7"/>
          <w:w w:val="105"/>
        </w:rPr>
        <w:t xml:space="preserve"> </w:t>
      </w:r>
      <w:r w:rsidRPr="00282F2F">
        <w:rPr>
          <w:w w:val="105"/>
        </w:rPr>
        <w:t>of</w:t>
      </w:r>
      <w:r w:rsidRPr="00282F2F">
        <w:rPr>
          <w:spacing w:val="-7"/>
          <w:w w:val="105"/>
        </w:rPr>
        <w:t xml:space="preserve"> </w:t>
      </w:r>
      <w:r w:rsidRPr="00282F2F">
        <w:rPr>
          <w:w w:val="105"/>
        </w:rPr>
        <w:t>this</w:t>
      </w:r>
      <w:r w:rsidRPr="00282F2F">
        <w:rPr>
          <w:spacing w:val="-7"/>
          <w:w w:val="105"/>
        </w:rPr>
        <w:t xml:space="preserve"> </w:t>
      </w:r>
      <w:r w:rsidRPr="00282F2F">
        <w:rPr>
          <w:w w:val="105"/>
        </w:rPr>
        <w:t>project</w:t>
      </w:r>
      <w:r w:rsidR="00BA3721">
        <w:rPr>
          <w:w w:val="105"/>
        </w:rPr>
        <w:t>.</w:t>
      </w:r>
      <w:r w:rsidR="00713390">
        <w:rPr>
          <w:w w:val="105"/>
        </w:rPr>
        <w:t xml:space="preserve"> </w:t>
      </w:r>
      <w:r w:rsidR="00BA3721">
        <w:rPr>
          <w:w w:val="105"/>
        </w:rPr>
        <w:t>T</w:t>
      </w:r>
      <w:r w:rsidR="00713390">
        <w:rPr>
          <w:w w:val="105"/>
        </w:rPr>
        <w:t xml:space="preserve">he locations and </w:t>
      </w:r>
      <w:r w:rsidR="00BA3721">
        <w:rPr>
          <w:w w:val="105"/>
        </w:rPr>
        <w:t>quantities</w:t>
      </w:r>
      <w:r w:rsidR="00713390">
        <w:rPr>
          <w:w w:val="105"/>
        </w:rPr>
        <w:t xml:space="preserve"> </w:t>
      </w:r>
      <w:r w:rsidR="00BA3721">
        <w:rPr>
          <w:w w:val="105"/>
        </w:rPr>
        <w:t>are estimated for quoting purposes only and may change after a wireless survey.</w:t>
      </w:r>
      <w:r w:rsidR="00353B93">
        <w:rPr>
          <w:w w:val="105"/>
        </w:rPr>
        <w:t xml:space="preserve"> Please quote a total of (18) </w:t>
      </w:r>
      <w:r w:rsidR="0078708F">
        <w:rPr>
          <w:w w:val="105"/>
        </w:rPr>
        <w:t>WAP locations for this bid. Plan on (2) in the main office area, (13) in the main highway garage, and (3) in the maintenance garage</w:t>
      </w:r>
      <w:r w:rsidR="00E265CA">
        <w:rPr>
          <w:w w:val="105"/>
        </w:rPr>
        <w:t xml:space="preserve"> area. </w:t>
      </w:r>
      <w:r w:rsidR="00BA3721">
        <w:rPr>
          <w:w w:val="105"/>
        </w:rPr>
        <w:t>E</w:t>
      </w:r>
      <w:r w:rsidRPr="00282F2F">
        <w:rPr>
          <w:w w:val="105"/>
        </w:rPr>
        <w:t>ach</w:t>
      </w:r>
      <w:r w:rsidR="00BA3721">
        <w:rPr>
          <w:w w:val="105"/>
        </w:rPr>
        <w:t xml:space="preserve"> WAP</w:t>
      </w:r>
      <w:r w:rsidRPr="00282F2F">
        <w:rPr>
          <w:spacing w:val="-10"/>
          <w:w w:val="105"/>
        </w:rPr>
        <w:t xml:space="preserve"> </w:t>
      </w:r>
      <w:r w:rsidRPr="00282F2F">
        <w:rPr>
          <w:w w:val="105"/>
        </w:rPr>
        <w:t>location</w:t>
      </w:r>
      <w:r w:rsidR="00BA3721" w:rsidRPr="00BA3721">
        <w:rPr>
          <w:w w:val="105"/>
        </w:rPr>
        <w:t xml:space="preserve"> </w:t>
      </w:r>
      <w:r w:rsidR="00BA3721">
        <w:rPr>
          <w:w w:val="105"/>
        </w:rPr>
        <w:t>shall receive</w:t>
      </w:r>
      <w:r w:rsidR="00BA3721" w:rsidRPr="00282F2F">
        <w:rPr>
          <w:spacing w:val="-7"/>
          <w:w w:val="105"/>
        </w:rPr>
        <w:t xml:space="preserve"> </w:t>
      </w:r>
      <w:r w:rsidR="00BA3721" w:rsidRPr="00282F2F">
        <w:rPr>
          <w:w w:val="105"/>
        </w:rPr>
        <w:t>(1)</w:t>
      </w:r>
      <w:r w:rsidR="00BA3721" w:rsidRPr="00282F2F">
        <w:rPr>
          <w:spacing w:val="-7"/>
          <w:w w:val="105"/>
        </w:rPr>
        <w:t xml:space="preserve"> </w:t>
      </w:r>
      <w:r w:rsidR="00BA3721" w:rsidRPr="00282F2F">
        <w:rPr>
          <w:spacing w:val="1"/>
          <w:w w:val="105"/>
        </w:rPr>
        <w:t>Cat</w:t>
      </w:r>
      <w:r w:rsidR="00BA3721" w:rsidRPr="00282F2F">
        <w:rPr>
          <w:spacing w:val="-7"/>
          <w:w w:val="105"/>
        </w:rPr>
        <w:t xml:space="preserve"> </w:t>
      </w:r>
      <w:r w:rsidR="00BA3721" w:rsidRPr="00282F2F">
        <w:rPr>
          <w:w w:val="105"/>
        </w:rPr>
        <w:t>6</w:t>
      </w:r>
      <w:r w:rsidR="00BA3721" w:rsidRPr="00282F2F">
        <w:rPr>
          <w:spacing w:val="-6"/>
          <w:w w:val="105"/>
        </w:rPr>
        <w:t xml:space="preserve"> </w:t>
      </w:r>
      <w:r w:rsidR="00BA3721" w:rsidRPr="00282F2F">
        <w:rPr>
          <w:w w:val="105"/>
        </w:rPr>
        <w:t>Cable</w:t>
      </w:r>
      <w:r w:rsidR="00BA3721" w:rsidRPr="00282F2F">
        <w:rPr>
          <w:spacing w:val="-11"/>
          <w:w w:val="105"/>
        </w:rPr>
        <w:t xml:space="preserve"> </w:t>
      </w:r>
      <w:r w:rsidR="00BA3721">
        <w:rPr>
          <w:w w:val="105"/>
        </w:rPr>
        <w:t>per location</w:t>
      </w:r>
      <w:r w:rsidRPr="00282F2F">
        <w:rPr>
          <w:w w:val="105"/>
        </w:rPr>
        <w:t>.</w:t>
      </w:r>
      <w:r w:rsidR="00F74545" w:rsidRPr="00282F2F">
        <w:rPr>
          <w:w w:val="105"/>
        </w:rPr>
        <w:t xml:space="preserve"> Locations shall be placed above the ceiling in a surface mount housing with a 15’ coil.</w:t>
      </w:r>
      <w:r w:rsidR="00C65585" w:rsidRPr="00282F2F">
        <w:rPr>
          <w:w w:val="105"/>
        </w:rPr>
        <w:t xml:space="preserve"> </w:t>
      </w:r>
      <w:r w:rsidR="00282F2F">
        <w:rPr>
          <w:w w:val="105"/>
        </w:rPr>
        <w:t xml:space="preserve">If there is </w:t>
      </w:r>
      <w:r w:rsidR="008754AA">
        <w:rPr>
          <w:w w:val="105"/>
        </w:rPr>
        <w:t>no</w:t>
      </w:r>
      <w:r w:rsidR="00282F2F">
        <w:rPr>
          <w:w w:val="105"/>
        </w:rPr>
        <w:t xml:space="preserve"> ceiling, the coils shall be securely fastened to the building structur</w:t>
      </w:r>
      <w:r w:rsidR="00282F2F" w:rsidRPr="00282F2F">
        <w:rPr>
          <w:w w:val="105"/>
        </w:rPr>
        <w:t>e</w:t>
      </w:r>
      <w:r w:rsidR="00282F2F">
        <w:rPr>
          <w:w w:val="105"/>
        </w:rPr>
        <w:t>. In</w:t>
      </w:r>
      <w:r w:rsidR="00C65585" w:rsidRPr="00282F2F">
        <w:rPr>
          <w:w w:val="105"/>
        </w:rPr>
        <w:t xml:space="preserve"> the MDF the WAP cable shall be terminated to a Green Cat-6 RJ-45 jack and placed in </w:t>
      </w:r>
      <w:r w:rsidR="00BA3721">
        <w:rPr>
          <w:w w:val="105"/>
        </w:rPr>
        <w:t>its own</w:t>
      </w:r>
      <w:r w:rsidR="00E265CA">
        <w:rPr>
          <w:w w:val="105"/>
        </w:rPr>
        <w:t xml:space="preserve"> 24 port</w:t>
      </w:r>
      <w:r w:rsidR="00C65585" w:rsidRPr="00282F2F">
        <w:rPr>
          <w:w w:val="105"/>
        </w:rPr>
        <w:t xml:space="preserve"> patch panel</w:t>
      </w:r>
      <w:r w:rsidR="00C65585" w:rsidRPr="002027E1">
        <w:rPr>
          <w:w w:val="105"/>
        </w:rPr>
        <w:t>.</w:t>
      </w:r>
      <w:r w:rsidR="0080336E" w:rsidRPr="002027E1">
        <w:rPr>
          <w:w w:val="105"/>
        </w:rPr>
        <w:t xml:space="preserve"> </w:t>
      </w:r>
    </w:p>
    <w:p w:rsidR="001832D5" w:rsidRDefault="001832D5">
      <w:pPr>
        <w:kinsoku w:val="0"/>
        <w:overflowPunct w:val="0"/>
        <w:spacing w:before="1" w:line="160" w:lineRule="exact"/>
        <w:rPr>
          <w:sz w:val="16"/>
          <w:szCs w:val="16"/>
        </w:rPr>
      </w:pPr>
    </w:p>
    <w:p w:rsidR="0080336E" w:rsidRDefault="0080336E">
      <w:pPr>
        <w:kinsoku w:val="0"/>
        <w:overflowPunct w:val="0"/>
        <w:spacing w:line="200" w:lineRule="exact"/>
        <w:rPr>
          <w:sz w:val="20"/>
          <w:szCs w:val="20"/>
        </w:rPr>
      </w:pPr>
    </w:p>
    <w:p w:rsidR="00E265CA" w:rsidRDefault="00E265CA">
      <w:pPr>
        <w:kinsoku w:val="0"/>
        <w:overflowPunct w:val="0"/>
        <w:spacing w:line="200" w:lineRule="exact"/>
        <w:rPr>
          <w:sz w:val="20"/>
          <w:szCs w:val="20"/>
        </w:rPr>
      </w:pPr>
    </w:p>
    <w:p w:rsidR="001832D5" w:rsidRPr="007B17AB" w:rsidRDefault="001832D5">
      <w:pPr>
        <w:pStyle w:val="Heading3"/>
        <w:numPr>
          <w:ilvl w:val="1"/>
          <w:numId w:val="3"/>
        </w:numPr>
        <w:tabs>
          <w:tab w:val="left" w:pos="906"/>
        </w:tabs>
        <w:kinsoku w:val="0"/>
        <w:overflowPunct w:val="0"/>
        <w:ind w:left="905" w:hanging="800"/>
        <w:rPr>
          <w:b w:val="0"/>
          <w:bCs w:val="0"/>
          <w:sz w:val="24"/>
          <w:szCs w:val="24"/>
        </w:rPr>
      </w:pPr>
      <w:r w:rsidRPr="007B17AB">
        <w:rPr>
          <w:sz w:val="24"/>
          <w:szCs w:val="24"/>
        </w:rPr>
        <w:t>Cut-Over</w:t>
      </w:r>
    </w:p>
    <w:p w:rsidR="00026992" w:rsidRDefault="00C65585" w:rsidP="003A3F7D">
      <w:pPr>
        <w:pStyle w:val="BodyText"/>
        <w:kinsoku w:val="0"/>
        <w:overflowPunct w:val="0"/>
        <w:spacing w:before="70" w:line="253" w:lineRule="auto"/>
        <w:rPr>
          <w:w w:val="105"/>
        </w:rPr>
      </w:pPr>
      <w:r>
        <w:rPr>
          <w:w w:val="105"/>
        </w:rPr>
        <w:t>All network equipment shall be installed by the customer.</w:t>
      </w:r>
      <w:r w:rsidR="0080336E">
        <w:rPr>
          <w:w w:val="105"/>
        </w:rPr>
        <w:t xml:space="preserve"> </w:t>
      </w:r>
    </w:p>
    <w:p w:rsidR="00026992" w:rsidRDefault="00026992" w:rsidP="00026992"/>
    <w:p w:rsidR="00E265CA" w:rsidRDefault="00E265CA" w:rsidP="00026992"/>
    <w:p w:rsidR="00E265CA" w:rsidRDefault="00E265CA" w:rsidP="00026992"/>
    <w:p w:rsidR="00E265CA" w:rsidRDefault="00E265CA" w:rsidP="00026992"/>
    <w:p w:rsidR="00E265CA" w:rsidRPr="00026992" w:rsidRDefault="00E265CA" w:rsidP="00026992"/>
    <w:p w:rsidR="001832D5" w:rsidRDefault="001832D5" w:rsidP="00831B6F">
      <w:pPr>
        <w:pStyle w:val="Heading2"/>
        <w:tabs>
          <w:tab w:val="left" w:pos="825"/>
        </w:tabs>
        <w:kinsoku w:val="0"/>
        <w:overflowPunct w:val="0"/>
        <w:spacing w:before="69"/>
        <w:ind w:left="0"/>
        <w:rPr>
          <w:b w:val="0"/>
          <w:bCs w:val="0"/>
        </w:rPr>
      </w:pPr>
      <w:r>
        <w:t>3.0</w:t>
      </w:r>
      <w:r>
        <w:tab/>
        <w:t>Terms</w:t>
      </w:r>
      <w:r>
        <w:rPr>
          <w:spacing w:val="-3"/>
        </w:rPr>
        <w:t xml:space="preserve"> </w:t>
      </w:r>
      <w:r w:rsidR="00831B6F">
        <w:t>and</w:t>
      </w:r>
      <w:r>
        <w:rPr>
          <w:spacing w:val="-3"/>
        </w:rPr>
        <w:t xml:space="preserve"> </w:t>
      </w:r>
      <w:r>
        <w:t>Conditions</w:t>
      </w:r>
    </w:p>
    <w:p w:rsidR="001832D5" w:rsidRDefault="001832D5">
      <w:pPr>
        <w:kinsoku w:val="0"/>
        <w:overflowPunct w:val="0"/>
        <w:spacing w:before="14" w:line="300" w:lineRule="exact"/>
        <w:rPr>
          <w:sz w:val="30"/>
          <w:szCs w:val="30"/>
        </w:rPr>
      </w:pPr>
    </w:p>
    <w:p w:rsidR="001832D5" w:rsidRPr="007B17AB" w:rsidRDefault="001832D5">
      <w:pPr>
        <w:pStyle w:val="Heading4"/>
        <w:numPr>
          <w:ilvl w:val="1"/>
          <w:numId w:val="2"/>
        </w:numPr>
        <w:tabs>
          <w:tab w:val="left" w:pos="826"/>
        </w:tabs>
        <w:kinsoku w:val="0"/>
        <w:overflowPunct w:val="0"/>
        <w:rPr>
          <w:b/>
          <w:sz w:val="24"/>
          <w:szCs w:val="24"/>
        </w:rPr>
      </w:pPr>
      <w:r w:rsidRPr="007B17AB">
        <w:rPr>
          <w:b/>
          <w:sz w:val="24"/>
          <w:szCs w:val="24"/>
        </w:rPr>
        <w:t>Time</w:t>
      </w:r>
      <w:r w:rsidRPr="007B17AB">
        <w:rPr>
          <w:b/>
          <w:spacing w:val="27"/>
          <w:sz w:val="24"/>
          <w:szCs w:val="24"/>
        </w:rPr>
        <w:t xml:space="preserve"> </w:t>
      </w:r>
      <w:r w:rsidR="00EA40A2" w:rsidRPr="007B17AB">
        <w:rPr>
          <w:b/>
          <w:sz w:val="24"/>
          <w:szCs w:val="24"/>
        </w:rPr>
        <w:t>and</w:t>
      </w:r>
      <w:r w:rsidRPr="007B17AB">
        <w:rPr>
          <w:b/>
          <w:spacing w:val="27"/>
          <w:sz w:val="24"/>
          <w:szCs w:val="24"/>
        </w:rPr>
        <w:t xml:space="preserve"> </w:t>
      </w:r>
      <w:r w:rsidRPr="007B17AB">
        <w:rPr>
          <w:b/>
          <w:sz w:val="24"/>
          <w:szCs w:val="24"/>
        </w:rPr>
        <w:t>Duration</w:t>
      </w:r>
    </w:p>
    <w:p w:rsidR="001832D5" w:rsidRDefault="001832D5" w:rsidP="008754AA">
      <w:pPr>
        <w:pStyle w:val="BodyText"/>
        <w:kinsoku w:val="0"/>
        <w:overflowPunct w:val="0"/>
        <w:spacing w:before="70" w:line="253" w:lineRule="auto"/>
        <w:ind w:right="133"/>
        <w:jc w:val="both"/>
      </w:pPr>
      <w:r>
        <w:rPr>
          <w:w w:val="105"/>
        </w:rPr>
        <w:t>A</w:t>
      </w:r>
      <w:r>
        <w:rPr>
          <w:spacing w:val="-7"/>
          <w:w w:val="105"/>
        </w:rPr>
        <w:t xml:space="preserve"> </w:t>
      </w:r>
      <w:r>
        <w:rPr>
          <w:w w:val="105"/>
        </w:rPr>
        <w:t>schedule</w:t>
      </w:r>
      <w:r>
        <w:rPr>
          <w:spacing w:val="-7"/>
          <w:w w:val="105"/>
        </w:rPr>
        <w:t xml:space="preserve"> </w:t>
      </w:r>
      <w:r>
        <w:rPr>
          <w:w w:val="105"/>
        </w:rPr>
        <w:t>will</w:t>
      </w:r>
      <w:r>
        <w:rPr>
          <w:spacing w:val="-9"/>
          <w:w w:val="105"/>
        </w:rPr>
        <w:t xml:space="preserve"> </w:t>
      </w:r>
      <w:r>
        <w:rPr>
          <w:w w:val="105"/>
        </w:rPr>
        <w:t>be</w:t>
      </w:r>
      <w:r>
        <w:rPr>
          <w:spacing w:val="-8"/>
          <w:w w:val="105"/>
        </w:rPr>
        <w:t xml:space="preserve"> </w:t>
      </w:r>
      <w:r>
        <w:rPr>
          <w:w w:val="105"/>
        </w:rPr>
        <w:t>provided</w:t>
      </w:r>
      <w:r>
        <w:rPr>
          <w:spacing w:val="-7"/>
          <w:w w:val="105"/>
        </w:rPr>
        <w:t xml:space="preserve"> </w:t>
      </w:r>
      <w:r>
        <w:rPr>
          <w:w w:val="105"/>
        </w:rPr>
        <w:t>once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General</w:t>
      </w:r>
      <w:r>
        <w:rPr>
          <w:spacing w:val="-8"/>
          <w:w w:val="105"/>
        </w:rPr>
        <w:t xml:space="preserve"> </w:t>
      </w:r>
      <w:r>
        <w:rPr>
          <w:w w:val="105"/>
        </w:rPr>
        <w:t>Contractor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makes</w:t>
      </w:r>
      <w:r>
        <w:rPr>
          <w:spacing w:val="-8"/>
          <w:w w:val="105"/>
        </w:rPr>
        <w:t xml:space="preserve"> </w:t>
      </w:r>
      <w:r>
        <w:rPr>
          <w:w w:val="105"/>
        </w:rPr>
        <w:t>it</w:t>
      </w:r>
      <w:r>
        <w:rPr>
          <w:spacing w:val="-8"/>
          <w:w w:val="105"/>
        </w:rPr>
        <w:t xml:space="preserve"> </w:t>
      </w:r>
      <w:r>
        <w:rPr>
          <w:w w:val="105"/>
        </w:rPr>
        <w:t>available.</w:t>
      </w:r>
      <w:r>
        <w:rPr>
          <w:spacing w:val="-7"/>
          <w:w w:val="105"/>
        </w:rPr>
        <w:t xml:space="preserve"> </w:t>
      </w:r>
      <w:r>
        <w:rPr>
          <w:w w:val="105"/>
        </w:rPr>
        <w:t>For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purposes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this</w:t>
      </w:r>
      <w:r>
        <w:rPr>
          <w:spacing w:val="-7"/>
          <w:w w:val="105"/>
        </w:rPr>
        <w:t xml:space="preserve"> </w:t>
      </w:r>
      <w:r>
        <w:rPr>
          <w:w w:val="105"/>
        </w:rPr>
        <w:t>bid,</w:t>
      </w:r>
      <w:r>
        <w:rPr>
          <w:spacing w:val="97"/>
          <w:w w:val="103"/>
        </w:rPr>
        <w:t xml:space="preserve"> </w:t>
      </w:r>
      <w:r>
        <w:rPr>
          <w:spacing w:val="1"/>
          <w:w w:val="105"/>
        </w:rPr>
        <w:t>assume</w:t>
      </w:r>
      <w:r>
        <w:rPr>
          <w:spacing w:val="-7"/>
          <w:w w:val="105"/>
        </w:rPr>
        <w:t xml:space="preserve"> </w:t>
      </w:r>
      <w:r>
        <w:rPr>
          <w:w w:val="105"/>
        </w:rPr>
        <w:t>all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work</w:t>
      </w:r>
      <w:r>
        <w:rPr>
          <w:spacing w:val="-7"/>
          <w:w w:val="105"/>
        </w:rPr>
        <w:t xml:space="preserve"> </w:t>
      </w:r>
      <w:r w:rsidRPr="00402798">
        <w:rPr>
          <w:w w:val="105"/>
        </w:rPr>
        <w:t>can</w:t>
      </w:r>
      <w:r w:rsidRPr="00402798">
        <w:rPr>
          <w:spacing w:val="-6"/>
          <w:w w:val="105"/>
        </w:rPr>
        <w:t xml:space="preserve"> </w:t>
      </w:r>
      <w:r w:rsidRPr="00402798">
        <w:rPr>
          <w:w w:val="105"/>
        </w:rPr>
        <w:t>be</w:t>
      </w:r>
      <w:r w:rsidRPr="00402798">
        <w:rPr>
          <w:spacing w:val="-7"/>
          <w:w w:val="105"/>
        </w:rPr>
        <w:t xml:space="preserve"> </w:t>
      </w:r>
      <w:r w:rsidRPr="00402798">
        <w:rPr>
          <w:w w:val="105"/>
        </w:rPr>
        <w:t>done</w:t>
      </w:r>
      <w:r w:rsidRPr="00402798">
        <w:rPr>
          <w:spacing w:val="-7"/>
          <w:w w:val="105"/>
        </w:rPr>
        <w:t xml:space="preserve"> </w:t>
      </w:r>
      <w:r w:rsidR="00406121">
        <w:rPr>
          <w:w w:val="105"/>
        </w:rPr>
        <w:t>during</w:t>
      </w:r>
      <w:r w:rsidRPr="00402798">
        <w:rPr>
          <w:spacing w:val="-6"/>
          <w:w w:val="105"/>
        </w:rPr>
        <w:t xml:space="preserve"> </w:t>
      </w:r>
      <w:r w:rsidRPr="00402798">
        <w:rPr>
          <w:spacing w:val="1"/>
          <w:w w:val="105"/>
        </w:rPr>
        <w:t>normal</w:t>
      </w:r>
      <w:r w:rsidRPr="00402798">
        <w:rPr>
          <w:spacing w:val="-7"/>
          <w:w w:val="105"/>
        </w:rPr>
        <w:t xml:space="preserve"> </w:t>
      </w:r>
      <w:r w:rsidRPr="00402798">
        <w:rPr>
          <w:w w:val="105"/>
        </w:rPr>
        <w:t>business</w:t>
      </w:r>
      <w:r w:rsidRPr="00402798">
        <w:rPr>
          <w:spacing w:val="-7"/>
          <w:w w:val="105"/>
        </w:rPr>
        <w:t xml:space="preserve"> </w:t>
      </w:r>
      <w:r w:rsidRPr="00402798">
        <w:rPr>
          <w:w w:val="105"/>
        </w:rPr>
        <w:t>hours.</w:t>
      </w:r>
      <w:r w:rsidRPr="00402798">
        <w:rPr>
          <w:spacing w:val="-8"/>
          <w:w w:val="105"/>
        </w:rPr>
        <w:t xml:space="preserve"> </w:t>
      </w:r>
      <w:r w:rsidRPr="00402798">
        <w:rPr>
          <w:w w:val="105"/>
        </w:rPr>
        <w:t>Targeted</w:t>
      </w:r>
      <w:r w:rsidRPr="00402798">
        <w:rPr>
          <w:spacing w:val="-6"/>
          <w:w w:val="105"/>
        </w:rPr>
        <w:t xml:space="preserve"> </w:t>
      </w:r>
      <w:r w:rsidR="001318EA">
        <w:rPr>
          <w:w w:val="105"/>
        </w:rPr>
        <w:t>start</w:t>
      </w:r>
      <w:r w:rsidRPr="00402798">
        <w:rPr>
          <w:spacing w:val="-7"/>
          <w:w w:val="105"/>
        </w:rPr>
        <w:t xml:space="preserve"> </w:t>
      </w:r>
      <w:r w:rsidRPr="00402798">
        <w:rPr>
          <w:w w:val="105"/>
        </w:rPr>
        <w:t>date</w:t>
      </w:r>
      <w:r w:rsidRPr="00402798">
        <w:rPr>
          <w:spacing w:val="-7"/>
          <w:w w:val="105"/>
        </w:rPr>
        <w:t xml:space="preserve"> </w:t>
      </w:r>
      <w:r w:rsidRPr="00402798">
        <w:rPr>
          <w:w w:val="105"/>
        </w:rPr>
        <w:t>will</w:t>
      </w:r>
      <w:r w:rsidRPr="00402798">
        <w:rPr>
          <w:spacing w:val="-7"/>
          <w:w w:val="105"/>
        </w:rPr>
        <w:t xml:space="preserve"> </w:t>
      </w:r>
      <w:r w:rsidRPr="00402798">
        <w:rPr>
          <w:w w:val="105"/>
        </w:rPr>
        <w:t>be</w:t>
      </w:r>
      <w:r w:rsidRPr="00402798">
        <w:rPr>
          <w:spacing w:val="-7"/>
          <w:w w:val="105"/>
        </w:rPr>
        <w:t xml:space="preserve"> </w:t>
      </w:r>
      <w:r w:rsidRPr="00402798">
        <w:rPr>
          <w:w w:val="105"/>
        </w:rPr>
        <w:t>the</w:t>
      </w:r>
      <w:r w:rsidRPr="00402798">
        <w:rPr>
          <w:spacing w:val="-7"/>
          <w:w w:val="105"/>
        </w:rPr>
        <w:t xml:space="preserve"> </w:t>
      </w:r>
      <w:r w:rsidRPr="00F95C2E">
        <w:rPr>
          <w:spacing w:val="1"/>
          <w:w w:val="105"/>
        </w:rPr>
        <w:t>week</w:t>
      </w:r>
      <w:r w:rsidRPr="00F95C2E">
        <w:rPr>
          <w:spacing w:val="-6"/>
          <w:w w:val="105"/>
        </w:rPr>
        <w:t xml:space="preserve"> </w:t>
      </w:r>
      <w:r w:rsidR="00973A77" w:rsidRPr="00F95C2E">
        <w:rPr>
          <w:w w:val="105"/>
        </w:rPr>
        <w:t>of</w:t>
      </w:r>
      <w:r w:rsidR="00973A77" w:rsidRPr="00F95C2E">
        <w:rPr>
          <w:spacing w:val="-7"/>
          <w:w w:val="105"/>
        </w:rPr>
        <w:t xml:space="preserve"> </w:t>
      </w:r>
      <w:r w:rsidR="00973A77">
        <w:rPr>
          <w:spacing w:val="-7"/>
          <w:w w:val="105"/>
          <w:highlight w:val="yellow"/>
        </w:rPr>
        <w:t>3/12/18</w:t>
      </w:r>
      <w:r w:rsidRPr="00402798">
        <w:rPr>
          <w:spacing w:val="-6"/>
          <w:w w:val="105"/>
        </w:rPr>
        <w:t xml:space="preserve"> </w:t>
      </w:r>
      <w:r w:rsidRPr="00402798">
        <w:rPr>
          <w:w w:val="105"/>
        </w:rPr>
        <w:t>to</w:t>
      </w:r>
      <w:r w:rsidRPr="00402798">
        <w:rPr>
          <w:spacing w:val="84"/>
          <w:w w:val="103"/>
        </w:rPr>
        <w:t xml:space="preserve"> </w:t>
      </w:r>
      <w:r w:rsidRPr="00402798">
        <w:rPr>
          <w:w w:val="105"/>
        </w:rPr>
        <w:t>begin</w:t>
      </w:r>
      <w:r w:rsidRPr="00402798">
        <w:rPr>
          <w:spacing w:val="-8"/>
          <w:w w:val="105"/>
        </w:rPr>
        <w:t xml:space="preserve"> </w:t>
      </w:r>
      <w:r w:rsidRPr="00402798">
        <w:rPr>
          <w:w w:val="105"/>
        </w:rPr>
        <w:t>installation.</w:t>
      </w:r>
      <w:r w:rsidRPr="00402798">
        <w:rPr>
          <w:spacing w:val="-9"/>
          <w:w w:val="105"/>
        </w:rPr>
        <w:t xml:space="preserve"> </w:t>
      </w:r>
      <w:r w:rsidRPr="00402798">
        <w:rPr>
          <w:w w:val="105"/>
        </w:rPr>
        <w:t>This</w:t>
      </w:r>
      <w:r w:rsidRPr="00402798">
        <w:rPr>
          <w:spacing w:val="-8"/>
          <w:w w:val="105"/>
        </w:rPr>
        <w:t xml:space="preserve"> </w:t>
      </w:r>
      <w:r w:rsidRPr="00402798">
        <w:rPr>
          <w:w w:val="105"/>
        </w:rPr>
        <w:t>date</w:t>
      </w:r>
      <w:r w:rsidRPr="00402798">
        <w:rPr>
          <w:spacing w:val="-9"/>
          <w:w w:val="105"/>
        </w:rPr>
        <w:t xml:space="preserve"> </w:t>
      </w:r>
      <w:r w:rsidRPr="00402798">
        <w:rPr>
          <w:spacing w:val="1"/>
          <w:w w:val="105"/>
        </w:rPr>
        <w:t>may</w:t>
      </w:r>
      <w:r w:rsidRPr="00402798">
        <w:rPr>
          <w:spacing w:val="-7"/>
          <w:w w:val="105"/>
        </w:rPr>
        <w:t xml:space="preserve"> </w:t>
      </w:r>
      <w:r w:rsidRPr="00402798">
        <w:rPr>
          <w:w w:val="105"/>
        </w:rPr>
        <w:t>be</w:t>
      </w:r>
      <w:r w:rsidRPr="00402798">
        <w:rPr>
          <w:spacing w:val="-9"/>
          <w:w w:val="105"/>
        </w:rPr>
        <w:t xml:space="preserve"> </w:t>
      </w:r>
      <w:r w:rsidRPr="00402798">
        <w:rPr>
          <w:w w:val="105"/>
        </w:rPr>
        <w:t>slightly</w:t>
      </w:r>
      <w:r w:rsidRPr="00402798">
        <w:rPr>
          <w:spacing w:val="-8"/>
          <w:w w:val="105"/>
        </w:rPr>
        <w:t xml:space="preserve"> </w:t>
      </w:r>
      <w:r w:rsidRPr="00402798">
        <w:rPr>
          <w:w w:val="105"/>
        </w:rPr>
        <w:t>flexible</w:t>
      </w:r>
      <w:r w:rsidRPr="00402798">
        <w:rPr>
          <w:spacing w:val="-8"/>
          <w:w w:val="105"/>
        </w:rPr>
        <w:t xml:space="preserve"> </w:t>
      </w:r>
      <w:r w:rsidRPr="00402798">
        <w:rPr>
          <w:w w:val="105"/>
        </w:rPr>
        <w:t>due</w:t>
      </w:r>
      <w:r w:rsidRPr="00402798">
        <w:rPr>
          <w:spacing w:val="-9"/>
          <w:w w:val="105"/>
        </w:rPr>
        <w:t xml:space="preserve"> </w:t>
      </w:r>
      <w:r w:rsidRPr="00402798">
        <w:rPr>
          <w:w w:val="105"/>
        </w:rPr>
        <w:t>to</w:t>
      </w:r>
      <w:r w:rsidRPr="00402798">
        <w:rPr>
          <w:spacing w:val="-7"/>
          <w:w w:val="105"/>
        </w:rPr>
        <w:t xml:space="preserve"> </w:t>
      </w:r>
      <w:r w:rsidRPr="00402798">
        <w:rPr>
          <w:w w:val="105"/>
        </w:rPr>
        <w:t>the</w:t>
      </w:r>
      <w:r w:rsidRPr="00402798">
        <w:rPr>
          <w:spacing w:val="-9"/>
          <w:w w:val="105"/>
        </w:rPr>
        <w:t xml:space="preserve"> </w:t>
      </w:r>
      <w:r w:rsidRPr="00402798">
        <w:rPr>
          <w:w w:val="105"/>
        </w:rPr>
        <w:t>nature</w:t>
      </w:r>
      <w:r w:rsidRPr="00402798">
        <w:rPr>
          <w:spacing w:val="-8"/>
          <w:w w:val="105"/>
        </w:rPr>
        <w:t xml:space="preserve"> </w:t>
      </w:r>
      <w:r w:rsidRPr="00402798">
        <w:rPr>
          <w:w w:val="105"/>
        </w:rPr>
        <w:t>of</w:t>
      </w:r>
      <w:r w:rsidRPr="00402798">
        <w:rPr>
          <w:spacing w:val="-9"/>
          <w:w w:val="105"/>
        </w:rPr>
        <w:t xml:space="preserve"> </w:t>
      </w:r>
      <w:r w:rsidRPr="00402798">
        <w:rPr>
          <w:w w:val="105"/>
        </w:rPr>
        <w:t>new</w:t>
      </w:r>
      <w:r w:rsidRPr="00402798">
        <w:rPr>
          <w:spacing w:val="-7"/>
          <w:w w:val="105"/>
        </w:rPr>
        <w:t xml:space="preserve"> </w:t>
      </w:r>
      <w:r w:rsidRPr="00402798">
        <w:rPr>
          <w:w w:val="105"/>
        </w:rPr>
        <w:t>construction.</w:t>
      </w:r>
      <w:r w:rsidRPr="00402798">
        <w:rPr>
          <w:spacing w:val="-9"/>
          <w:w w:val="105"/>
        </w:rPr>
        <w:t xml:space="preserve"> </w:t>
      </w:r>
      <w:r w:rsidR="003A3F7D">
        <w:rPr>
          <w:w w:val="105"/>
        </w:rPr>
        <w:t>The Town Highway Department</w:t>
      </w:r>
      <w:r w:rsidRPr="00402798">
        <w:rPr>
          <w:spacing w:val="-8"/>
          <w:w w:val="105"/>
        </w:rPr>
        <w:t xml:space="preserve"> </w:t>
      </w:r>
      <w:r w:rsidRPr="00402798">
        <w:rPr>
          <w:w w:val="105"/>
        </w:rPr>
        <w:t>has</w:t>
      </w:r>
      <w:r w:rsidR="008754AA">
        <w:rPr>
          <w:w w:val="105"/>
        </w:rPr>
        <w:t xml:space="preserve"> </w:t>
      </w:r>
      <w:r w:rsidRPr="00402798">
        <w:rPr>
          <w:w w:val="105"/>
        </w:rPr>
        <w:t>an</w:t>
      </w:r>
      <w:r w:rsidRPr="00402798">
        <w:rPr>
          <w:spacing w:val="-7"/>
          <w:w w:val="105"/>
        </w:rPr>
        <w:t xml:space="preserve"> </w:t>
      </w:r>
      <w:r w:rsidRPr="00402798">
        <w:rPr>
          <w:w w:val="105"/>
        </w:rPr>
        <w:t>expected</w:t>
      </w:r>
      <w:r w:rsidRPr="00402798">
        <w:rPr>
          <w:spacing w:val="-7"/>
          <w:w w:val="105"/>
        </w:rPr>
        <w:t xml:space="preserve"> </w:t>
      </w:r>
      <w:r w:rsidRPr="00402798">
        <w:rPr>
          <w:spacing w:val="1"/>
          <w:w w:val="105"/>
        </w:rPr>
        <w:t>move</w:t>
      </w:r>
      <w:r w:rsidRPr="00402798">
        <w:rPr>
          <w:spacing w:val="-7"/>
          <w:w w:val="105"/>
        </w:rPr>
        <w:t xml:space="preserve"> </w:t>
      </w:r>
      <w:r w:rsidRPr="00402798">
        <w:rPr>
          <w:w w:val="105"/>
        </w:rPr>
        <w:t>in</w:t>
      </w:r>
      <w:r w:rsidRPr="00402798">
        <w:rPr>
          <w:spacing w:val="-7"/>
          <w:w w:val="105"/>
        </w:rPr>
        <w:t xml:space="preserve"> </w:t>
      </w:r>
      <w:r w:rsidRPr="00ED2ACE">
        <w:rPr>
          <w:w w:val="105"/>
        </w:rPr>
        <w:t>date</w:t>
      </w:r>
      <w:r w:rsidRPr="00ED2ACE">
        <w:rPr>
          <w:spacing w:val="-7"/>
          <w:w w:val="105"/>
        </w:rPr>
        <w:t xml:space="preserve"> </w:t>
      </w:r>
      <w:r w:rsidRPr="00F95C2E">
        <w:rPr>
          <w:w w:val="105"/>
        </w:rPr>
        <w:t>of</w:t>
      </w:r>
      <w:r w:rsidRPr="00F95C2E">
        <w:rPr>
          <w:spacing w:val="-7"/>
          <w:w w:val="105"/>
        </w:rPr>
        <w:t xml:space="preserve"> </w:t>
      </w:r>
      <w:r w:rsidR="00973A77">
        <w:rPr>
          <w:w w:val="105"/>
          <w:highlight w:val="yellow"/>
        </w:rPr>
        <w:t>04/30/18</w:t>
      </w:r>
      <w:r w:rsidRPr="00F95C2E">
        <w:rPr>
          <w:w w:val="105"/>
        </w:rPr>
        <w:t>.</w:t>
      </w:r>
    </w:p>
    <w:p w:rsidR="001832D5" w:rsidRDefault="001832D5">
      <w:pPr>
        <w:kinsoku w:val="0"/>
        <w:overflowPunct w:val="0"/>
        <w:spacing w:before="1" w:line="160" w:lineRule="exact"/>
        <w:rPr>
          <w:sz w:val="16"/>
          <w:szCs w:val="16"/>
        </w:rPr>
      </w:pPr>
    </w:p>
    <w:p w:rsidR="001832D5" w:rsidRDefault="001832D5">
      <w:pPr>
        <w:kinsoku w:val="0"/>
        <w:overflowPunct w:val="0"/>
        <w:spacing w:line="200" w:lineRule="exact"/>
        <w:rPr>
          <w:sz w:val="20"/>
          <w:szCs w:val="20"/>
        </w:rPr>
      </w:pPr>
    </w:p>
    <w:p w:rsidR="001832D5" w:rsidRPr="007B17AB" w:rsidRDefault="001832D5">
      <w:pPr>
        <w:pStyle w:val="Heading4"/>
        <w:numPr>
          <w:ilvl w:val="1"/>
          <w:numId w:val="2"/>
        </w:numPr>
        <w:tabs>
          <w:tab w:val="left" w:pos="826"/>
        </w:tabs>
        <w:kinsoku w:val="0"/>
        <w:overflowPunct w:val="0"/>
        <w:rPr>
          <w:b/>
          <w:sz w:val="24"/>
          <w:szCs w:val="24"/>
        </w:rPr>
      </w:pPr>
      <w:r w:rsidRPr="007B17AB">
        <w:rPr>
          <w:b/>
          <w:sz w:val="24"/>
          <w:szCs w:val="24"/>
        </w:rPr>
        <w:t>Materials</w:t>
      </w:r>
    </w:p>
    <w:p w:rsidR="001832D5" w:rsidRDefault="001832D5" w:rsidP="008754AA">
      <w:pPr>
        <w:pStyle w:val="BodyText"/>
        <w:kinsoku w:val="0"/>
        <w:overflowPunct w:val="0"/>
        <w:spacing w:before="70" w:line="253" w:lineRule="auto"/>
        <w:ind w:right="271"/>
        <w:jc w:val="both"/>
      </w:pP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awarded</w:t>
      </w:r>
      <w:r>
        <w:rPr>
          <w:spacing w:val="-8"/>
          <w:w w:val="105"/>
        </w:rPr>
        <w:t xml:space="preserve"> </w:t>
      </w:r>
      <w:r>
        <w:rPr>
          <w:w w:val="105"/>
        </w:rPr>
        <w:t>vendor</w:t>
      </w:r>
      <w:r>
        <w:rPr>
          <w:spacing w:val="-8"/>
          <w:w w:val="105"/>
        </w:rPr>
        <w:t xml:space="preserve"> </w:t>
      </w:r>
      <w:r>
        <w:rPr>
          <w:w w:val="105"/>
        </w:rPr>
        <w:t>will</w:t>
      </w:r>
      <w:r>
        <w:rPr>
          <w:spacing w:val="-9"/>
          <w:w w:val="105"/>
        </w:rPr>
        <w:t xml:space="preserve"> </w:t>
      </w:r>
      <w:r>
        <w:rPr>
          <w:w w:val="105"/>
        </w:rPr>
        <w:t>provide</w:t>
      </w:r>
      <w:r>
        <w:rPr>
          <w:spacing w:val="-8"/>
          <w:w w:val="105"/>
        </w:rPr>
        <w:t xml:space="preserve"> </w:t>
      </w:r>
      <w:r>
        <w:rPr>
          <w:w w:val="105"/>
        </w:rPr>
        <w:t>all</w:t>
      </w:r>
      <w:r>
        <w:rPr>
          <w:spacing w:val="-8"/>
          <w:w w:val="105"/>
        </w:rPr>
        <w:t xml:space="preserve"> </w:t>
      </w:r>
      <w:r>
        <w:rPr>
          <w:w w:val="105"/>
        </w:rPr>
        <w:t>materials</w:t>
      </w:r>
      <w:r>
        <w:rPr>
          <w:spacing w:val="-9"/>
          <w:w w:val="105"/>
        </w:rPr>
        <w:t xml:space="preserve"> </w:t>
      </w:r>
      <w:r>
        <w:rPr>
          <w:w w:val="105"/>
        </w:rPr>
        <w:t>for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total</w:t>
      </w:r>
      <w:r>
        <w:rPr>
          <w:spacing w:val="-8"/>
          <w:w w:val="105"/>
        </w:rPr>
        <w:t xml:space="preserve"> </w:t>
      </w:r>
      <w:r>
        <w:rPr>
          <w:w w:val="105"/>
        </w:rPr>
        <w:t>cabling</w:t>
      </w:r>
      <w:r>
        <w:rPr>
          <w:spacing w:val="-9"/>
          <w:w w:val="105"/>
        </w:rPr>
        <w:t xml:space="preserve"> </w:t>
      </w:r>
      <w:r>
        <w:rPr>
          <w:w w:val="105"/>
        </w:rPr>
        <w:t>system.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overall</w:t>
      </w:r>
      <w:r>
        <w:rPr>
          <w:spacing w:val="-9"/>
          <w:w w:val="105"/>
        </w:rPr>
        <w:t xml:space="preserve"> </w:t>
      </w:r>
      <w:r>
        <w:rPr>
          <w:w w:val="105"/>
        </w:rPr>
        <w:t>logistics</w:t>
      </w:r>
      <w:r>
        <w:rPr>
          <w:spacing w:val="-8"/>
          <w:w w:val="105"/>
        </w:rPr>
        <w:t xml:space="preserve"> </w:t>
      </w:r>
      <w:r>
        <w:rPr>
          <w:w w:val="105"/>
        </w:rPr>
        <w:t>(to</w:t>
      </w:r>
      <w:r>
        <w:rPr>
          <w:spacing w:val="-8"/>
          <w:w w:val="105"/>
        </w:rPr>
        <w:t xml:space="preserve"> </w:t>
      </w:r>
      <w:r>
        <w:rPr>
          <w:w w:val="105"/>
        </w:rPr>
        <w:t>include</w:t>
      </w:r>
      <w:r>
        <w:rPr>
          <w:spacing w:val="104"/>
          <w:w w:val="103"/>
        </w:rPr>
        <w:t xml:space="preserve"> </w:t>
      </w:r>
      <w:r>
        <w:rPr>
          <w:w w:val="105"/>
        </w:rPr>
        <w:t>shipping</w:t>
      </w:r>
      <w:r>
        <w:rPr>
          <w:spacing w:val="-7"/>
          <w:w w:val="105"/>
        </w:rPr>
        <w:t xml:space="preserve"> </w:t>
      </w:r>
      <w:r>
        <w:rPr>
          <w:w w:val="105"/>
        </w:rPr>
        <w:t>to</w:t>
      </w:r>
      <w:r>
        <w:rPr>
          <w:spacing w:val="-6"/>
          <w:w w:val="105"/>
        </w:rPr>
        <w:t xml:space="preserve"> </w:t>
      </w:r>
      <w:r>
        <w:rPr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w w:val="105"/>
        </w:rPr>
        <w:t>from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site,</w:t>
      </w:r>
      <w:r>
        <w:rPr>
          <w:spacing w:val="-7"/>
          <w:w w:val="105"/>
        </w:rPr>
        <w:t xml:space="preserve"> </w:t>
      </w:r>
      <w:r>
        <w:rPr>
          <w:w w:val="105"/>
        </w:rPr>
        <w:t>storage,</w:t>
      </w:r>
      <w:r>
        <w:rPr>
          <w:spacing w:val="-7"/>
          <w:w w:val="105"/>
        </w:rPr>
        <w:t xml:space="preserve"> </w:t>
      </w:r>
      <w:r>
        <w:rPr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w w:val="105"/>
        </w:rPr>
        <w:t>moving</w:t>
      </w:r>
      <w:r>
        <w:rPr>
          <w:spacing w:val="-6"/>
          <w:w w:val="105"/>
        </w:rPr>
        <w:t xml:space="preserve"> </w:t>
      </w:r>
      <w:r>
        <w:rPr>
          <w:w w:val="105"/>
        </w:rPr>
        <w:t>within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site)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material</w:t>
      </w:r>
      <w:r>
        <w:rPr>
          <w:spacing w:val="-7"/>
          <w:w w:val="105"/>
        </w:rPr>
        <w:t xml:space="preserve"> </w:t>
      </w:r>
      <w:r>
        <w:rPr>
          <w:w w:val="105"/>
        </w:rPr>
        <w:t>will</w:t>
      </w:r>
      <w:r>
        <w:rPr>
          <w:spacing w:val="-7"/>
          <w:w w:val="105"/>
        </w:rPr>
        <w:t xml:space="preserve"> </w:t>
      </w:r>
      <w:r>
        <w:rPr>
          <w:w w:val="105"/>
        </w:rPr>
        <w:t>be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spacing w:val="1"/>
          <w:w w:val="105"/>
        </w:rPr>
        <w:t>awarded</w:t>
      </w:r>
      <w:r>
        <w:rPr>
          <w:spacing w:val="88"/>
          <w:w w:val="103"/>
        </w:rPr>
        <w:t xml:space="preserve"> </w:t>
      </w:r>
      <w:r w:rsidR="007B6A7A">
        <w:rPr>
          <w:w w:val="105"/>
        </w:rPr>
        <w:t>contract</w:t>
      </w:r>
      <w:r>
        <w:rPr>
          <w:w w:val="105"/>
        </w:rPr>
        <w:t>or’s</w:t>
      </w:r>
      <w:r>
        <w:rPr>
          <w:spacing w:val="-9"/>
          <w:w w:val="105"/>
        </w:rPr>
        <w:t xml:space="preserve"> </w:t>
      </w:r>
      <w:r>
        <w:rPr>
          <w:w w:val="105"/>
        </w:rPr>
        <w:t>responsibility</w:t>
      </w:r>
      <w:r>
        <w:rPr>
          <w:spacing w:val="-7"/>
          <w:w w:val="105"/>
        </w:rPr>
        <w:t xml:space="preserve"> </w:t>
      </w:r>
      <w:r>
        <w:rPr>
          <w:w w:val="105"/>
        </w:rPr>
        <w:t>and</w:t>
      </w:r>
      <w:r>
        <w:rPr>
          <w:spacing w:val="-7"/>
          <w:w w:val="105"/>
        </w:rPr>
        <w:t xml:space="preserve"> </w:t>
      </w:r>
      <w:r>
        <w:rPr>
          <w:w w:val="105"/>
        </w:rPr>
        <w:t>should</w:t>
      </w:r>
      <w:r>
        <w:rPr>
          <w:spacing w:val="-8"/>
          <w:w w:val="105"/>
        </w:rPr>
        <w:t xml:space="preserve"> </w:t>
      </w:r>
      <w:r>
        <w:rPr>
          <w:w w:val="105"/>
        </w:rPr>
        <w:t>be</w:t>
      </w:r>
      <w:r>
        <w:rPr>
          <w:spacing w:val="-8"/>
          <w:w w:val="105"/>
        </w:rPr>
        <w:t xml:space="preserve"> </w:t>
      </w:r>
      <w:r>
        <w:rPr>
          <w:w w:val="105"/>
        </w:rPr>
        <w:t>included</w:t>
      </w:r>
      <w:r>
        <w:rPr>
          <w:spacing w:val="-7"/>
          <w:w w:val="105"/>
        </w:rPr>
        <w:t xml:space="preserve"> </w:t>
      </w:r>
      <w:r>
        <w:rPr>
          <w:w w:val="105"/>
        </w:rPr>
        <w:t>in</w:t>
      </w:r>
      <w:r>
        <w:rPr>
          <w:spacing w:val="-8"/>
          <w:w w:val="105"/>
        </w:rPr>
        <w:t xml:space="preserve"> </w:t>
      </w:r>
      <w:r>
        <w:rPr>
          <w:w w:val="105"/>
        </w:rPr>
        <w:t>their</w:t>
      </w:r>
      <w:r>
        <w:rPr>
          <w:spacing w:val="-8"/>
          <w:w w:val="105"/>
        </w:rPr>
        <w:t xml:space="preserve"> </w:t>
      </w:r>
      <w:r>
        <w:rPr>
          <w:w w:val="105"/>
        </w:rPr>
        <w:t>pricing</w:t>
      </w:r>
      <w:r>
        <w:rPr>
          <w:spacing w:val="-7"/>
          <w:w w:val="105"/>
        </w:rPr>
        <w:t xml:space="preserve"> </w:t>
      </w:r>
      <w:r>
        <w:rPr>
          <w:w w:val="105"/>
        </w:rPr>
        <w:t>for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project.</w:t>
      </w:r>
      <w:r>
        <w:rPr>
          <w:spacing w:val="-8"/>
          <w:w w:val="105"/>
        </w:rPr>
        <w:t xml:space="preserve"> </w:t>
      </w:r>
      <w:r>
        <w:rPr>
          <w:w w:val="105"/>
        </w:rPr>
        <w:t>There</w:t>
      </w:r>
      <w:r>
        <w:rPr>
          <w:spacing w:val="-8"/>
          <w:w w:val="105"/>
        </w:rPr>
        <w:t xml:space="preserve"> </w:t>
      </w:r>
      <w:r>
        <w:rPr>
          <w:w w:val="105"/>
        </w:rPr>
        <w:t>will</w:t>
      </w:r>
      <w:r>
        <w:rPr>
          <w:spacing w:val="-8"/>
          <w:w w:val="105"/>
        </w:rPr>
        <w:t xml:space="preserve"> </w:t>
      </w:r>
      <w:r>
        <w:rPr>
          <w:w w:val="105"/>
        </w:rPr>
        <w:t>be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some</w:t>
      </w:r>
      <w:r>
        <w:rPr>
          <w:spacing w:val="-8"/>
          <w:w w:val="105"/>
        </w:rPr>
        <w:t xml:space="preserve"> </w:t>
      </w:r>
      <w:r>
        <w:rPr>
          <w:w w:val="105"/>
        </w:rPr>
        <w:t>space</w:t>
      </w:r>
      <w:r>
        <w:rPr>
          <w:spacing w:val="108"/>
          <w:w w:val="103"/>
        </w:rPr>
        <w:t xml:space="preserve"> </w:t>
      </w:r>
      <w:r>
        <w:rPr>
          <w:w w:val="105"/>
        </w:rPr>
        <w:t>allocated</w:t>
      </w:r>
      <w:r>
        <w:rPr>
          <w:spacing w:val="-8"/>
          <w:w w:val="105"/>
        </w:rPr>
        <w:t xml:space="preserve"> </w:t>
      </w:r>
      <w:r>
        <w:rPr>
          <w:w w:val="105"/>
        </w:rPr>
        <w:t>at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facility</w:t>
      </w:r>
      <w:r>
        <w:rPr>
          <w:spacing w:val="-8"/>
          <w:w w:val="105"/>
        </w:rPr>
        <w:t xml:space="preserve"> </w:t>
      </w:r>
      <w:r>
        <w:rPr>
          <w:w w:val="105"/>
        </w:rPr>
        <w:t>for</w:t>
      </w:r>
      <w:r>
        <w:rPr>
          <w:spacing w:val="-8"/>
          <w:w w:val="105"/>
        </w:rPr>
        <w:t xml:space="preserve"> </w:t>
      </w:r>
      <w:r>
        <w:rPr>
          <w:w w:val="105"/>
        </w:rPr>
        <w:t>storage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material.</w:t>
      </w:r>
    </w:p>
    <w:p w:rsidR="001832D5" w:rsidRDefault="00406121" w:rsidP="008754AA">
      <w:pPr>
        <w:pStyle w:val="BodyText"/>
        <w:kinsoku w:val="0"/>
        <w:overflowPunct w:val="0"/>
        <w:spacing w:line="251" w:lineRule="auto"/>
        <w:ind w:right="570"/>
        <w:jc w:val="both"/>
      </w:pPr>
      <w:r>
        <w:rPr>
          <w:spacing w:val="1"/>
          <w:w w:val="105"/>
        </w:rPr>
        <w:t>Contractors</w:t>
      </w:r>
      <w:r w:rsidR="001832D5">
        <w:rPr>
          <w:spacing w:val="-10"/>
          <w:w w:val="105"/>
        </w:rPr>
        <w:t xml:space="preserve"> </w:t>
      </w:r>
      <w:r w:rsidR="001832D5">
        <w:rPr>
          <w:w w:val="105"/>
        </w:rPr>
        <w:t>are</w:t>
      </w:r>
      <w:r w:rsidR="001832D5">
        <w:rPr>
          <w:spacing w:val="-9"/>
          <w:w w:val="105"/>
        </w:rPr>
        <w:t xml:space="preserve"> </w:t>
      </w:r>
      <w:r w:rsidR="001832D5">
        <w:rPr>
          <w:w w:val="105"/>
        </w:rPr>
        <w:t>expected</w:t>
      </w:r>
      <w:r w:rsidR="001832D5">
        <w:rPr>
          <w:spacing w:val="-8"/>
          <w:w w:val="105"/>
        </w:rPr>
        <w:t xml:space="preserve"> </w:t>
      </w:r>
      <w:r w:rsidR="001832D5">
        <w:rPr>
          <w:w w:val="105"/>
        </w:rPr>
        <w:t>to</w:t>
      </w:r>
      <w:r w:rsidR="001832D5">
        <w:rPr>
          <w:spacing w:val="-9"/>
          <w:w w:val="105"/>
        </w:rPr>
        <w:t xml:space="preserve"> </w:t>
      </w:r>
      <w:r w:rsidR="001832D5">
        <w:rPr>
          <w:spacing w:val="1"/>
          <w:w w:val="105"/>
        </w:rPr>
        <w:t>determine</w:t>
      </w:r>
      <w:r w:rsidR="001832D5">
        <w:rPr>
          <w:spacing w:val="-9"/>
          <w:w w:val="105"/>
        </w:rPr>
        <w:t xml:space="preserve"> </w:t>
      </w:r>
      <w:r w:rsidR="001832D5">
        <w:rPr>
          <w:w w:val="105"/>
        </w:rPr>
        <w:t>exact</w:t>
      </w:r>
      <w:r w:rsidR="001832D5">
        <w:rPr>
          <w:spacing w:val="-9"/>
          <w:w w:val="105"/>
        </w:rPr>
        <w:t xml:space="preserve"> </w:t>
      </w:r>
      <w:r w:rsidR="001832D5">
        <w:rPr>
          <w:w w:val="105"/>
        </w:rPr>
        <w:t>quantities</w:t>
      </w:r>
      <w:r w:rsidR="001832D5">
        <w:rPr>
          <w:spacing w:val="-9"/>
          <w:w w:val="105"/>
        </w:rPr>
        <w:t xml:space="preserve"> </w:t>
      </w:r>
      <w:r w:rsidR="001832D5">
        <w:rPr>
          <w:w w:val="105"/>
        </w:rPr>
        <w:t>for</w:t>
      </w:r>
      <w:r w:rsidR="001832D5">
        <w:rPr>
          <w:spacing w:val="-9"/>
          <w:w w:val="105"/>
        </w:rPr>
        <w:t xml:space="preserve"> </w:t>
      </w:r>
      <w:r w:rsidR="001832D5">
        <w:rPr>
          <w:w w:val="105"/>
        </w:rPr>
        <w:t>the</w:t>
      </w:r>
      <w:r w:rsidR="001832D5">
        <w:rPr>
          <w:spacing w:val="-10"/>
          <w:w w:val="105"/>
        </w:rPr>
        <w:t xml:space="preserve"> </w:t>
      </w:r>
      <w:r w:rsidR="001832D5">
        <w:rPr>
          <w:w w:val="105"/>
        </w:rPr>
        <w:t>material</w:t>
      </w:r>
      <w:r w:rsidR="001832D5">
        <w:rPr>
          <w:spacing w:val="-9"/>
          <w:w w:val="105"/>
        </w:rPr>
        <w:t xml:space="preserve"> </w:t>
      </w:r>
      <w:r w:rsidR="001832D5">
        <w:rPr>
          <w:w w:val="105"/>
        </w:rPr>
        <w:t>required</w:t>
      </w:r>
      <w:r w:rsidR="001832D5">
        <w:rPr>
          <w:spacing w:val="-8"/>
          <w:w w:val="105"/>
        </w:rPr>
        <w:t xml:space="preserve"> </w:t>
      </w:r>
      <w:r w:rsidR="001832D5">
        <w:rPr>
          <w:w w:val="105"/>
        </w:rPr>
        <w:t>to</w:t>
      </w:r>
      <w:r w:rsidR="001832D5">
        <w:rPr>
          <w:spacing w:val="-9"/>
          <w:w w:val="105"/>
        </w:rPr>
        <w:t xml:space="preserve"> </w:t>
      </w:r>
      <w:r w:rsidR="001832D5">
        <w:rPr>
          <w:w w:val="105"/>
        </w:rPr>
        <w:t>complete</w:t>
      </w:r>
      <w:r w:rsidR="001832D5">
        <w:rPr>
          <w:spacing w:val="-9"/>
          <w:w w:val="105"/>
        </w:rPr>
        <w:t xml:space="preserve"> </w:t>
      </w:r>
      <w:r w:rsidR="001832D5">
        <w:rPr>
          <w:w w:val="105"/>
        </w:rPr>
        <w:t>the</w:t>
      </w:r>
      <w:r w:rsidR="001832D5">
        <w:rPr>
          <w:spacing w:val="-9"/>
          <w:w w:val="105"/>
        </w:rPr>
        <w:t xml:space="preserve"> </w:t>
      </w:r>
      <w:r w:rsidR="001832D5">
        <w:rPr>
          <w:w w:val="105"/>
        </w:rPr>
        <w:t>project</w:t>
      </w:r>
      <w:r w:rsidR="001832D5">
        <w:rPr>
          <w:spacing w:val="102"/>
          <w:w w:val="103"/>
        </w:rPr>
        <w:t xml:space="preserve"> </w:t>
      </w:r>
      <w:r w:rsidR="001832D5">
        <w:rPr>
          <w:w w:val="105"/>
        </w:rPr>
        <w:t>outlined</w:t>
      </w:r>
      <w:r w:rsidR="001832D5">
        <w:rPr>
          <w:spacing w:val="-7"/>
          <w:w w:val="105"/>
        </w:rPr>
        <w:t xml:space="preserve"> </w:t>
      </w:r>
      <w:r w:rsidR="001832D5">
        <w:rPr>
          <w:w w:val="105"/>
        </w:rPr>
        <w:t>in</w:t>
      </w:r>
      <w:r w:rsidR="001832D5">
        <w:rPr>
          <w:spacing w:val="-7"/>
          <w:w w:val="105"/>
        </w:rPr>
        <w:t xml:space="preserve"> </w:t>
      </w:r>
      <w:r w:rsidR="001832D5">
        <w:rPr>
          <w:w w:val="105"/>
        </w:rPr>
        <w:t>this</w:t>
      </w:r>
      <w:r w:rsidR="001832D5">
        <w:rPr>
          <w:spacing w:val="-7"/>
          <w:w w:val="105"/>
        </w:rPr>
        <w:t xml:space="preserve"> </w:t>
      </w:r>
      <w:r w:rsidR="001832D5">
        <w:rPr>
          <w:w w:val="105"/>
        </w:rPr>
        <w:t>scope</w:t>
      </w:r>
      <w:r w:rsidR="001832D5">
        <w:rPr>
          <w:spacing w:val="-7"/>
          <w:w w:val="105"/>
        </w:rPr>
        <w:t xml:space="preserve"> </w:t>
      </w:r>
      <w:r w:rsidR="001832D5">
        <w:rPr>
          <w:w w:val="105"/>
        </w:rPr>
        <w:t>of</w:t>
      </w:r>
      <w:r w:rsidR="001832D5">
        <w:rPr>
          <w:spacing w:val="-8"/>
          <w:w w:val="105"/>
        </w:rPr>
        <w:t xml:space="preserve"> </w:t>
      </w:r>
      <w:r w:rsidR="001832D5">
        <w:rPr>
          <w:spacing w:val="1"/>
          <w:w w:val="105"/>
        </w:rPr>
        <w:t>work.</w:t>
      </w:r>
      <w:r w:rsidR="001832D5">
        <w:rPr>
          <w:spacing w:val="-7"/>
          <w:w w:val="105"/>
        </w:rPr>
        <w:t xml:space="preserve"> </w:t>
      </w:r>
      <w:r w:rsidR="001832D5">
        <w:rPr>
          <w:spacing w:val="1"/>
          <w:w w:val="105"/>
        </w:rPr>
        <w:t>The</w:t>
      </w:r>
      <w:r w:rsidR="001832D5">
        <w:rPr>
          <w:spacing w:val="-8"/>
          <w:w w:val="105"/>
        </w:rPr>
        <w:t xml:space="preserve"> </w:t>
      </w:r>
      <w:r w:rsidR="001832D5">
        <w:rPr>
          <w:w w:val="105"/>
        </w:rPr>
        <w:t>vendors</w:t>
      </w:r>
      <w:r w:rsidR="001832D5">
        <w:rPr>
          <w:spacing w:val="-7"/>
          <w:w w:val="105"/>
        </w:rPr>
        <w:t xml:space="preserve"> </w:t>
      </w:r>
      <w:r w:rsidR="001832D5">
        <w:rPr>
          <w:w w:val="105"/>
        </w:rPr>
        <w:t>are</w:t>
      </w:r>
      <w:r w:rsidR="001832D5">
        <w:rPr>
          <w:spacing w:val="-7"/>
          <w:w w:val="105"/>
        </w:rPr>
        <w:t xml:space="preserve"> </w:t>
      </w:r>
      <w:r w:rsidR="001832D5">
        <w:rPr>
          <w:w w:val="105"/>
        </w:rPr>
        <w:t>required</w:t>
      </w:r>
      <w:r w:rsidR="001832D5">
        <w:rPr>
          <w:spacing w:val="-7"/>
          <w:w w:val="105"/>
        </w:rPr>
        <w:t xml:space="preserve"> </w:t>
      </w:r>
      <w:r w:rsidR="001832D5">
        <w:rPr>
          <w:w w:val="105"/>
        </w:rPr>
        <w:t>to</w:t>
      </w:r>
      <w:r w:rsidR="001832D5">
        <w:rPr>
          <w:spacing w:val="-7"/>
          <w:w w:val="105"/>
        </w:rPr>
        <w:t xml:space="preserve"> </w:t>
      </w:r>
      <w:r w:rsidR="001832D5">
        <w:rPr>
          <w:w w:val="105"/>
        </w:rPr>
        <w:t>provide</w:t>
      </w:r>
      <w:r w:rsidR="001832D5">
        <w:rPr>
          <w:spacing w:val="-7"/>
          <w:w w:val="105"/>
        </w:rPr>
        <w:t xml:space="preserve"> </w:t>
      </w:r>
      <w:r w:rsidR="001832D5">
        <w:rPr>
          <w:w w:val="105"/>
        </w:rPr>
        <w:t>the</w:t>
      </w:r>
      <w:r w:rsidR="001832D5">
        <w:rPr>
          <w:spacing w:val="-7"/>
          <w:w w:val="105"/>
        </w:rPr>
        <w:t xml:space="preserve"> </w:t>
      </w:r>
      <w:r w:rsidR="001832D5">
        <w:rPr>
          <w:w w:val="105"/>
        </w:rPr>
        <w:t>material</w:t>
      </w:r>
      <w:r w:rsidR="001832D5">
        <w:rPr>
          <w:spacing w:val="-8"/>
          <w:w w:val="105"/>
        </w:rPr>
        <w:t xml:space="preserve"> </w:t>
      </w:r>
      <w:r w:rsidR="001832D5">
        <w:rPr>
          <w:w w:val="105"/>
        </w:rPr>
        <w:t>to</w:t>
      </w:r>
      <w:r w:rsidR="001832D5">
        <w:rPr>
          <w:spacing w:val="-6"/>
          <w:w w:val="105"/>
        </w:rPr>
        <w:t xml:space="preserve"> </w:t>
      </w:r>
      <w:r w:rsidR="001832D5">
        <w:rPr>
          <w:w w:val="105"/>
        </w:rPr>
        <w:t>complete</w:t>
      </w:r>
      <w:r w:rsidR="001832D5">
        <w:rPr>
          <w:spacing w:val="-7"/>
          <w:w w:val="105"/>
        </w:rPr>
        <w:t xml:space="preserve"> </w:t>
      </w:r>
      <w:r w:rsidR="001832D5">
        <w:rPr>
          <w:w w:val="105"/>
        </w:rPr>
        <w:t>the</w:t>
      </w:r>
      <w:r w:rsidR="001832D5">
        <w:rPr>
          <w:spacing w:val="-7"/>
          <w:w w:val="105"/>
        </w:rPr>
        <w:t xml:space="preserve"> </w:t>
      </w:r>
      <w:r w:rsidR="001832D5">
        <w:rPr>
          <w:spacing w:val="1"/>
          <w:w w:val="105"/>
        </w:rPr>
        <w:t>work</w:t>
      </w:r>
      <w:r w:rsidR="001832D5">
        <w:rPr>
          <w:spacing w:val="88"/>
          <w:w w:val="103"/>
        </w:rPr>
        <w:t xml:space="preserve"> </w:t>
      </w:r>
      <w:r w:rsidR="001832D5">
        <w:rPr>
          <w:w w:val="105"/>
        </w:rPr>
        <w:t>indicated</w:t>
      </w:r>
      <w:r w:rsidR="001832D5">
        <w:rPr>
          <w:spacing w:val="-8"/>
          <w:w w:val="105"/>
        </w:rPr>
        <w:t xml:space="preserve"> </w:t>
      </w:r>
      <w:r w:rsidR="001832D5">
        <w:rPr>
          <w:w w:val="105"/>
        </w:rPr>
        <w:t>in</w:t>
      </w:r>
      <w:r w:rsidR="001832D5">
        <w:rPr>
          <w:spacing w:val="-7"/>
          <w:w w:val="105"/>
        </w:rPr>
        <w:t xml:space="preserve"> </w:t>
      </w:r>
      <w:r w:rsidR="001832D5">
        <w:rPr>
          <w:w w:val="105"/>
        </w:rPr>
        <w:t>this</w:t>
      </w:r>
      <w:r w:rsidR="001832D5">
        <w:rPr>
          <w:spacing w:val="-8"/>
          <w:w w:val="105"/>
        </w:rPr>
        <w:t xml:space="preserve"> </w:t>
      </w:r>
      <w:r w:rsidR="001832D5">
        <w:rPr>
          <w:w w:val="105"/>
        </w:rPr>
        <w:t>scope</w:t>
      </w:r>
      <w:r w:rsidR="001832D5">
        <w:rPr>
          <w:spacing w:val="-7"/>
          <w:w w:val="105"/>
        </w:rPr>
        <w:t xml:space="preserve"> </w:t>
      </w:r>
      <w:r w:rsidR="001832D5">
        <w:rPr>
          <w:spacing w:val="1"/>
          <w:w w:val="105"/>
        </w:rPr>
        <w:t>document</w:t>
      </w:r>
      <w:r w:rsidR="001832D5">
        <w:rPr>
          <w:spacing w:val="-8"/>
          <w:w w:val="105"/>
        </w:rPr>
        <w:t xml:space="preserve"> </w:t>
      </w:r>
      <w:r w:rsidR="001832D5">
        <w:rPr>
          <w:w w:val="105"/>
        </w:rPr>
        <w:t>and</w:t>
      </w:r>
      <w:r w:rsidR="001832D5">
        <w:rPr>
          <w:spacing w:val="-7"/>
          <w:w w:val="105"/>
        </w:rPr>
        <w:t xml:space="preserve"> </w:t>
      </w:r>
      <w:r w:rsidR="001832D5">
        <w:rPr>
          <w:w w:val="105"/>
        </w:rPr>
        <w:t>change</w:t>
      </w:r>
      <w:r w:rsidR="001832D5">
        <w:rPr>
          <w:spacing w:val="-7"/>
          <w:w w:val="105"/>
        </w:rPr>
        <w:t xml:space="preserve"> </w:t>
      </w:r>
      <w:r w:rsidR="001832D5">
        <w:rPr>
          <w:w w:val="105"/>
        </w:rPr>
        <w:t>orders</w:t>
      </w:r>
      <w:r w:rsidR="001832D5">
        <w:rPr>
          <w:spacing w:val="-8"/>
          <w:w w:val="105"/>
        </w:rPr>
        <w:t xml:space="preserve"> </w:t>
      </w:r>
      <w:r w:rsidR="001832D5">
        <w:rPr>
          <w:w w:val="105"/>
        </w:rPr>
        <w:t>will</w:t>
      </w:r>
      <w:r w:rsidR="001832D5">
        <w:rPr>
          <w:spacing w:val="-8"/>
          <w:w w:val="105"/>
        </w:rPr>
        <w:t xml:space="preserve"> </w:t>
      </w:r>
      <w:r w:rsidR="001832D5">
        <w:rPr>
          <w:w w:val="105"/>
        </w:rPr>
        <w:t>not</w:t>
      </w:r>
      <w:r w:rsidR="001832D5">
        <w:rPr>
          <w:spacing w:val="-8"/>
          <w:w w:val="105"/>
        </w:rPr>
        <w:t xml:space="preserve"> </w:t>
      </w:r>
      <w:r w:rsidR="001832D5">
        <w:rPr>
          <w:w w:val="105"/>
        </w:rPr>
        <w:t>be</w:t>
      </w:r>
      <w:r w:rsidR="001832D5">
        <w:rPr>
          <w:spacing w:val="-7"/>
          <w:w w:val="105"/>
        </w:rPr>
        <w:t xml:space="preserve"> </w:t>
      </w:r>
      <w:r w:rsidR="001832D5">
        <w:rPr>
          <w:w w:val="105"/>
        </w:rPr>
        <w:t>accepted</w:t>
      </w:r>
      <w:r w:rsidR="001832D5">
        <w:rPr>
          <w:spacing w:val="-8"/>
          <w:w w:val="105"/>
        </w:rPr>
        <w:t xml:space="preserve"> </w:t>
      </w:r>
      <w:r w:rsidR="001832D5">
        <w:rPr>
          <w:w w:val="105"/>
        </w:rPr>
        <w:t>for</w:t>
      </w:r>
      <w:r w:rsidR="001832D5">
        <w:rPr>
          <w:spacing w:val="-8"/>
          <w:w w:val="105"/>
        </w:rPr>
        <w:t xml:space="preserve"> </w:t>
      </w:r>
      <w:r w:rsidR="001832D5">
        <w:rPr>
          <w:w w:val="105"/>
        </w:rPr>
        <w:t>oversights</w:t>
      </w:r>
      <w:r w:rsidR="001832D5">
        <w:rPr>
          <w:spacing w:val="-8"/>
          <w:w w:val="105"/>
        </w:rPr>
        <w:t xml:space="preserve"> </w:t>
      </w:r>
      <w:r w:rsidR="001832D5">
        <w:rPr>
          <w:w w:val="105"/>
        </w:rPr>
        <w:t>in</w:t>
      </w:r>
      <w:r w:rsidR="001832D5">
        <w:rPr>
          <w:spacing w:val="-7"/>
          <w:w w:val="105"/>
        </w:rPr>
        <w:t xml:space="preserve"> </w:t>
      </w:r>
      <w:r w:rsidR="001832D5">
        <w:rPr>
          <w:w w:val="105"/>
        </w:rPr>
        <w:t>the</w:t>
      </w:r>
      <w:r w:rsidR="001832D5">
        <w:rPr>
          <w:spacing w:val="-7"/>
          <w:w w:val="105"/>
        </w:rPr>
        <w:t xml:space="preserve"> </w:t>
      </w:r>
      <w:r w:rsidR="001832D5">
        <w:rPr>
          <w:w w:val="105"/>
        </w:rPr>
        <w:t>material</w:t>
      </w:r>
      <w:r w:rsidR="001832D5">
        <w:rPr>
          <w:spacing w:val="98"/>
          <w:w w:val="103"/>
        </w:rPr>
        <w:t xml:space="preserve"> </w:t>
      </w:r>
      <w:r w:rsidR="001832D5">
        <w:rPr>
          <w:w w:val="105"/>
        </w:rPr>
        <w:t>quantities.</w:t>
      </w:r>
    </w:p>
    <w:p w:rsidR="00026992" w:rsidRDefault="00026992">
      <w:pPr>
        <w:kinsoku w:val="0"/>
        <w:overflowPunct w:val="0"/>
        <w:spacing w:line="200" w:lineRule="exact"/>
        <w:rPr>
          <w:sz w:val="20"/>
          <w:szCs w:val="20"/>
        </w:rPr>
      </w:pPr>
    </w:p>
    <w:p w:rsidR="00026992" w:rsidRDefault="00026992">
      <w:pPr>
        <w:kinsoku w:val="0"/>
        <w:overflowPunct w:val="0"/>
        <w:spacing w:line="200" w:lineRule="exact"/>
        <w:rPr>
          <w:sz w:val="20"/>
          <w:szCs w:val="20"/>
        </w:rPr>
      </w:pPr>
    </w:p>
    <w:p w:rsidR="001832D5" w:rsidRPr="007B17AB" w:rsidRDefault="001832D5">
      <w:pPr>
        <w:pStyle w:val="Heading4"/>
        <w:numPr>
          <w:ilvl w:val="1"/>
          <w:numId w:val="2"/>
        </w:numPr>
        <w:tabs>
          <w:tab w:val="left" w:pos="826"/>
        </w:tabs>
        <w:kinsoku w:val="0"/>
        <w:overflowPunct w:val="0"/>
        <w:rPr>
          <w:b/>
          <w:sz w:val="24"/>
          <w:szCs w:val="24"/>
        </w:rPr>
      </w:pPr>
      <w:r w:rsidRPr="007B17AB">
        <w:rPr>
          <w:b/>
          <w:sz w:val="24"/>
          <w:szCs w:val="24"/>
        </w:rPr>
        <w:t>Damage</w:t>
      </w:r>
      <w:r w:rsidRPr="007B17AB">
        <w:rPr>
          <w:b/>
          <w:spacing w:val="30"/>
          <w:sz w:val="24"/>
          <w:szCs w:val="24"/>
        </w:rPr>
        <w:t xml:space="preserve"> </w:t>
      </w:r>
      <w:r w:rsidR="00EA40A2" w:rsidRPr="007B17AB">
        <w:rPr>
          <w:b/>
          <w:sz w:val="24"/>
          <w:szCs w:val="24"/>
        </w:rPr>
        <w:t>and</w:t>
      </w:r>
      <w:r w:rsidRPr="007B17AB">
        <w:rPr>
          <w:b/>
          <w:spacing w:val="31"/>
          <w:sz w:val="24"/>
          <w:szCs w:val="24"/>
        </w:rPr>
        <w:t xml:space="preserve"> </w:t>
      </w:r>
      <w:r w:rsidRPr="007B17AB">
        <w:rPr>
          <w:b/>
          <w:sz w:val="24"/>
          <w:szCs w:val="24"/>
        </w:rPr>
        <w:t>Liability</w:t>
      </w:r>
    </w:p>
    <w:p w:rsidR="001832D5" w:rsidRDefault="003A3F7D" w:rsidP="008754AA">
      <w:pPr>
        <w:pStyle w:val="BodyText"/>
        <w:kinsoku w:val="0"/>
        <w:overflowPunct w:val="0"/>
        <w:spacing w:before="74" w:line="250" w:lineRule="auto"/>
        <w:ind w:right="271"/>
        <w:jc w:val="both"/>
        <w:rPr>
          <w:w w:val="105"/>
        </w:rPr>
      </w:pPr>
      <w:r>
        <w:rPr>
          <w:w w:val="105"/>
        </w:rPr>
        <w:t>The Town of Canandaigua Highway Department</w:t>
      </w:r>
      <w:r w:rsidR="001832D5">
        <w:rPr>
          <w:spacing w:val="-7"/>
          <w:w w:val="105"/>
        </w:rPr>
        <w:t xml:space="preserve"> </w:t>
      </w:r>
      <w:r w:rsidR="001832D5">
        <w:rPr>
          <w:w w:val="105"/>
        </w:rPr>
        <w:t>shall</w:t>
      </w:r>
      <w:r w:rsidR="001832D5">
        <w:rPr>
          <w:spacing w:val="-9"/>
          <w:w w:val="105"/>
        </w:rPr>
        <w:t xml:space="preserve"> </w:t>
      </w:r>
      <w:r w:rsidR="00402798">
        <w:rPr>
          <w:b/>
          <w:w w:val="105"/>
        </w:rPr>
        <w:t>NOT</w:t>
      </w:r>
      <w:r w:rsidR="001832D5">
        <w:rPr>
          <w:spacing w:val="-8"/>
          <w:w w:val="105"/>
        </w:rPr>
        <w:t xml:space="preserve"> </w:t>
      </w:r>
      <w:r w:rsidR="001832D5">
        <w:rPr>
          <w:w w:val="105"/>
        </w:rPr>
        <w:t>be</w:t>
      </w:r>
      <w:r w:rsidR="001832D5">
        <w:rPr>
          <w:spacing w:val="-8"/>
          <w:w w:val="105"/>
        </w:rPr>
        <w:t xml:space="preserve"> </w:t>
      </w:r>
      <w:r w:rsidR="001832D5">
        <w:rPr>
          <w:w w:val="105"/>
        </w:rPr>
        <w:t>held</w:t>
      </w:r>
      <w:r w:rsidR="001832D5">
        <w:rPr>
          <w:spacing w:val="-7"/>
          <w:w w:val="105"/>
        </w:rPr>
        <w:t xml:space="preserve"> </w:t>
      </w:r>
      <w:r w:rsidR="001832D5">
        <w:rPr>
          <w:w w:val="105"/>
        </w:rPr>
        <w:t>responsible</w:t>
      </w:r>
      <w:r w:rsidR="001832D5">
        <w:rPr>
          <w:spacing w:val="-8"/>
          <w:w w:val="105"/>
        </w:rPr>
        <w:t xml:space="preserve"> </w:t>
      </w:r>
      <w:r w:rsidR="001832D5">
        <w:rPr>
          <w:w w:val="105"/>
        </w:rPr>
        <w:t>for</w:t>
      </w:r>
      <w:r w:rsidR="001832D5">
        <w:rPr>
          <w:spacing w:val="-8"/>
          <w:w w:val="105"/>
        </w:rPr>
        <w:t xml:space="preserve"> </w:t>
      </w:r>
      <w:r w:rsidR="001832D5">
        <w:rPr>
          <w:w w:val="105"/>
        </w:rPr>
        <w:t>any</w:t>
      </w:r>
      <w:r w:rsidR="001832D5">
        <w:rPr>
          <w:spacing w:val="-8"/>
          <w:w w:val="105"/>
        </w:rPr>
        <w:t xml:space="preserve"> </w:t>
      </w:r>
      <w:r w:rsidR="001832D5">
        <w:rPr>
          <w:spacing w:val="1"/>
          <w:w w:val="105"/>
        </w:rPr>
        <w:t>damage</w:t>
      </w:r>
      <w:r w:rsidR="001832D5">
        <w:rPr>
          <w:spacing w:val="-8"/>
          <w:w w:val="105"/>
        </w:rPr>
        <w:t xml:space="preserve"> </w:t>
      </w:r>
      <w:r w:rsidR="001832D5">
        <w:rPr>
          <w:w w:val="105"/>
        </w:rPr>
        <w:t>to</w:t>
      </w:r>
      <w:r w:rsidR="001832D5">
        <w:rPr>
          <w:spacing w:val="-7"/>
          <w:w w:val="105"/>
        </w:rPr>
        <w:t xml:space="preserve"> </w:t>
      </w:r>
      <w:r w:rsidR="001832D5">
        <w:rPr>
          <w:w w:val="105"/>
        </w:rPr>
        <w:t>property</w:t>
      </w:r>
      <w:r w:rsidR="001832D5">
        <w:rPr>
          <w:spacing w:val="-8"/>
          <w:w w:val="105"/>
        </w:rPr>
        <w:t xml:space="preserve"> </w:t>
      </w:r>
      <w:r w:rsidR="001832D5">
        <w:rPr>
          <w:w w:val="105"/>
        </w:rPr>
        <w:t>belonging</w:t>
      </w:r>
      <w:r w:rsidR="001832D5">
        <w:rPr>
          <w:spacing w:val="-8"/>
          <w:w w:val="105"/>
        </w:rPr>
        <w:t xml:space="preserve"> </w:t>
      </w:r>
      <w:r w:rsidR="001832D5">
        <w:rPr>
          <w:w w:val="105"/>
        </w:rPr>
        <w:t>to</w:t>
      </w:r>
      <w:r w:rsidR="001832D5">
        <w:rPr>
          <w:spacing w:val="-7"/>
          <w:w w:val="105"/>
        </w:rPr>
        <w:t xml:space="preserve"> </w:t>
      </w:r>
      <w:r w:rsidR="001832D5">
        <w:rPr>
          <w:w w:val="105"/>
        </w:rPr>
        <w:t>the</w:t>
      </w:r>
      <w:r w:rsidR="001832D5">
        <w:rPr>
          <w:spacing w:val="-8"/>
          <w:w w:val="105"/>
        </w:rPr>
        <w:t xml:space="preserve"> </w:t>
      </w:r>
      <w:r w:rsidR="001832D5">
        <w:rPr>
          <w:w w:val="105"/>
        </w:rPr>
        <w:t>vendor,</w:t>
      </w:r>
      <w:r w:rsidR="001832D5">
        <w:rPr>
          <w:spacing w:val="-8"/>
          <w:w w:val="105"/>
        </w:rPr>
        <w:t xml:space="preserve"> </w:t>
      </w:r>
      <w:r w:rsidR="001832D5">
        <w:rPr>
          <w:w w:val="105"/>
        </w:rPr>
        <w:t>any</w:t>
      </w:r>
      <w:r w:rsidR="001832D5">
        <w:rPr>
          <w:spacing w:val="-8"/>
          <w:w w:val="105"/>
        </w:rPr>
        <w:t xml:space="preserve"> </w:t>
      </w:r>
      <w:r w:rsidR="001832D5">
        <w:rPr>
          <w:w w:val="105"/>
        </w:rPr>
        <w:t>employee</w:t>
      </w:r>
      <w:r w:rsidR="008754AA">
        <w:rPr>
          <w:w w:val="105"/>
        </w:rPr>
        <w:t xml:space="preserve"> </w:t>
      </w:r>
      <w:r w:rsidR="001832D5">
        <w:rPr>
          <w:w w:val="105"/>
        </w:rPr>
        <w:t>of</w:t>
      </w:r>
      <w:r w:rsidR="001832D5">
        <w:rPr>
          <w:spacing w:val="-8"/>
          <w:w w:val="105"/>
        </w:rPr>
        <w:t xml:space="preserve"> </w:t>
      </w:r>
      <w:r w:rsidR="001832D5">
        <w:rPr>
          <w:w w:val="105"/>
        </w:rPr>
        <w:t>the</w:t>
      </w:r>
      <w:r w:rsidR="001832D5">
        <w:rPr>
          <w:spacing w:val="-8"/>
          <w:w w:val="105"/>
        </w:rPr>
        <w:t xml:space="preserve"> </w:t>
      </w:r>
      <w:r w:rsidR="001832D5">
        <w:rPr>
          <w:w w:val="105"/>
        </w:rPr>
        <w:t>vendor,</w:t>
      </w:r>
      <w:r w:rsidR="001832D5">
        <w:rPr>
          <w:spacing w:val="-8"/>
          <w:w w:val="105"/>
        </w:rPr>
        <w:t xml:space="preserve"> </w:t>
      </w:r>
      <w:r w:rsidR="001832D5">
        <w:rPr>
          <w:w w:val="105"/>
        </w:rPr>
        <w:t>or</w:t>
      </w:r>
      <w:r w:rsidR="001832D5">
        <w:rPr>
          <w:spacing w:val="-7"/>
          <w:w w:val="105"/>
        </w:rPr>
        <w:t xml:space="preserve"> </w:t>
      </w:r>
      <w:r w:rsidR="001832D5">
        <w:rPr>
          <w:w w:val="105"/>
        </w:rPr>
        <w:t>any</w:t>
      </w:r>
      <w:r w:rsidR="001832D5">
        <w:rPr>
          <w:spacing w:val="-7"/>
          <w:w w:val="105"/>
        </w:rPr>
        <w:t xml:space="preserve"> </w:t>
      </w:r>
      <w:r w:rsidR="001832D5">
        <w:rPr>
          <w:w w:val="105"/>
        </w:rPr>
        <w:t>subcontractor</w:t>
      </w:r>
      <w:r w:rsidR="001832D5">
        <w:rPr>
          <w:spacing w:val="-8"/>
          <w:w w:val="105"/>
        </w:rPr>
        <w:t xml:space="preserve"> </w:t>
      </w:r>
      <w:r w:rsidR="001832D5">
        <w:rPr>
          <w:w w:val="105"/>
        </w:rPr>
        <w:t>retained</w:t>
      </w:r>
      <w:r w:rsidR="001832D5">
        <w:rPr>
          <w:spacing w:val="-7"/>
          <w:w w:val="105"/>
        </w:rPr>
        <w:t xml:space="preserve"> </w:t>
      </w:r>
      <w:r w:rsidR="001832D5">
        <w:rPr>
          <w:w w:val="105"/>
        </w:rPr>
        <w:t>by</w:t>
      </w:r>
      <w:r w:rsidR="001832D5">
        <w:rPr>
          <w:spacing w:val="-7"/>
          <w:w w:val="105"/>
        </w:rPr>
        <w:t xml:space="preserve"> </w:t>
      </w:r>
      <w:r w:rsidR="001832D5">
        <w:rPr>
          <w:w w:val="105"/>
        </w:rPr>
        <w:t>the</w:t>
      </w:r>
      <w:r w:rsidR="001832D5">
        <w:rPr>
          <w:spacing w:val="-7"/>
          <w:w w:val="105"/>
        </w:rPr>
        <w:t xml:space="preserve"> </w:t>
      </w:r>
      <w:r w:rsidR="001832D5">
        <w:rPr>
          <w:w w:val="105"/>
        </w:rPr>
        <w:t>vendor,</w:t>
      </w:r>
      <w:r w:rsidR="001832D5">
        <w:rPr>
          <w:spacing w:val="-8"/>
          <w:w w:val="105"/>
        </w:rPr>
        <w:t xml:space="preserve"> </w:t>
      </w:r>
      <w:r w:rsidR="001832D5">
        <w:rPr>
          <w:w w:val="105"/>
        </w:rPr>
        <w:t>which</w:t>
      </w:r>
      <w:r w:rsidR="001832D5">
        <w:rPr>
          <w:spacing w:val="-7"/>
          <w:w w:val="105"/>
        </w:rPr>
        <w:t xml:space="preserve"> </w:t>
      </w:r>
      <w:r w:rsidR="001832D5">
        <w:rPr>
          <w:spacing w:val="1"/>
          <w:w w:val="105"/>
        </w:rPr>
        <w:t>may</w:t>
      </w:r>
      <w:r w:rsidR="001832D5">
        <w:rPr>
          <w:spacing w:val="-7"/>
          <w:w w:val="105"/>
        </w:rPr>
        <w:t xml:space="preserve"> </w:t>
      </w:r>
      <w:r w:rsidR="001832D5">
        <w:rPr>
          <w:w w:val="105"/>
        </w:rPr>
        <w:t>occur</w:t>
      </w:r>
      <w:r w:rsidR="001832D5">
        <w:rPr>
          <w:spacing w:val="-8"/>
          <w:w w:val="105"/>
        </w:rPr>
        <w:t xml:space="preserve"> </w:t>
      </w:r>
      <w:r w:rsidR="001832D5">
        <w:rPr>
          <w:w w:val="105"/>
        </w:rPr>
        <w:t>during</w:t>
      </w:r>
      <w:r w:rsidR="001832D5">
        <w:rPr>
          <w:spacing w:val="-7"/>
          <w:w w:val="105"/>
        </w:rPr>
        <w:t xml:space="preserve"> </w:t>
      </w:r>
      <w:r w:rsidR="001832D5">
        <w:rPr>
          <w:w w:val="105"/>
        </w:rPr>
        <w:t>the</w:t>
      </w:r>
      <w:r w:rsidR="001832D5">
        <w:rPr>
          <w:spacing w:val="-7"/>
          <w:w w:val="105"/>
        </w:rPr>
        <w:t xml:space="preserve"> </w:t>
      </w:r>
      <w:r w:rsidR="001832D5">
        <w:rPr>
          <w:w w:val="105"/>
        </w:rPr>
        <w:t>execution</w:t>
      </w:r>
      <w:r w:rsidR="001832D5">
        <w:rPr>
          <w:spacing w:val="-7"/>
          <w:w w:val="105"/>
        </w:rPr>
        <w:t xml:space="preserve"> </w:t>
      </w:r>
      <w:r w:rsidR="001832D5">
        <w:rPr>
          <w:w w:val="105"/>
        </w:rPr>
        <w:t>of</w:t>
      </w:r>
      <w:r w:rsidR="001832D5">
        <w:rPr>
          <w:spacing w:val="-8"/>
          <w:w w:val="105"/>
        </w:rPr>
        <w:t xml:space="preserve"> </w:t>
      </w:r>
      <w:r w:rsidR="001832D5">
        <w:rPr>
          <w:spacing w:val="1"/>
          <w:w w:val="105"/>
        </w:rPr>
        <w:t>any</w:t>
      </w:r>
      <w:r w:rsidR="008754AA">
        <w:rPr>
          <w:spacing w:val="1"/>
          <w:w w:val="105"/>
        </w:rPr>
        <w:t xml:space="preserve"> </w:t>
      </w:r>
      <w:r w:rsidR="001832D5">
        <w:rPr>
          <w:w w:val="105"/>
        </w:rPr>
        <w:t>portion</w:t>
      </w:r>
      <w:r w:rsidR="001832D5">
        <w:rPr>
          <w:spacing w:val="-10"/>
          <w:w w:val="105"/>
        </w:rPr>
        <w:t xml:space="preserve"> </w:t>
      </w:r>
      <w:r w:rsidR="001832D5">
        <w:rPr>
          <w:w w:val="105"/>
        </w:rPr>
        <w:t>of</w:t>
      </w:r>
      <w:r w:rsidR="001832D5">
        <w:rPr>
          <w:spacing w:val="-10"/>
          <w:w w:val="105"/>
        </w:rPr>
        <w:t xml:space="preserve"> </w:t>
      </w:r>
      <w:r w:rsidR="001832D5">
        <w:rPr>
          <w:w w:val="105"/>
        </w:rPr>
        <w:t>any</w:t>
      </w:r>
      <w:r w:rsidR="001832D5">
        <w:rPr>
          <w:spacing w:val="-9"/>
          <w:w w:val="105"/>
        </w:rPr>
        <w:t xml:space="preserve"> </w:t>
      </w:r>
      <w:r w:rsidR="001832D5">
        <w:rPr>
          <w:spacing w:val="1"/>
          <w:w w:val="105"/>
        </w:rPr>
        <w:t>work</w:t>
      </w:r>
      <w:r w:rsidR="001832D5">
        <w:rPr>
          <w:spacing w:val="-9"/>
          <w:w w:val="105"/>
        </w:rPr>
        <w:t xml:space="preserve"> </w:t>
      </w:r>
      <w:r w:rsidR="001832D5">
        <w:rPr>
          <w:spacing w:val="1"/>
          <w:w w:val="105"/>
        </w:rPr>
        <w:t>awarded</w:t>
      </w:r>
      <w:r w:rsidR="001832D5">
        <w:rPr>
          <w:spacing w:val="-9"/>
          <w:w w:val="105"/>
        </w:rPr>
        <w:t xml:space="preserve"> </w:t>
      </w:r>
      <w:r w:rsidR="001832D5">
        <w:rPr>
          <w:w w:val="105"/>
        </w:rPr>
        <w:t>through</w:t>
      </w:r>
      <w:r w:rsidR="001832D5">
        <w:rPr>
          <w:spacing w:val="-10"/>
          <w:w w:val="105"/>
        </w:rPr>
        <w:t xml:space="preserve"> </w:t>
      </w:r>
      <w:r w:rsidR="001832D5">
        <w:rPr>
          <w:w w:val="105"/>
        </w:rPr>
        <w:t>this</w:t>
      </w:r>
      <w:r w:rsidR="001832D5">
        <w:rPr>
          <w:spacing w:val="-10"/>
          <w:w w:val="105"/>
        </w:rPr>
        <w:t xml:space="preserve"> </w:t>
      </w:r>
      <w:r w:rsidR="001832D5">
        <w:rPr>
          <w:w w:val="105"/>
        </w:rPr>
        <w:t>solicitation.</w:t>
      </w:r>
    </w:p>
    <w:p w:rsidR="00831B6F" w:rsidRDefault="00831B6F" w:rsidP="008754AA">
      <w:pPr>
        <w:pStyle w:val="BodyText"/>
        <w:kinsoku w:val="0"/>
        <w:overflowPunct w:val="0"/>
        <w:spacing w:before="74" w:line="250" w:lineRule="auto"/>
        <w:ind w:right="271"/>
        <w:jc w:val="both"/>
        <w:rPr>
          <w:w w:val="105"/>
        </w:rPr>
      </w:pPr>
      <w:r>
        <w:rPr>
          <w:w w:val="105"/>
        </w:rPr>
        <w:t>It is the contractor’s responsibility to obtain any local permits for the project. Any cost shall be the contractor’s responsibility and included in the project pricing.</w:t>
      </w:r>
    </w:p>
    <w:p w:rsidR="00402798" w:rsidRDefault="00402798" w:rsidP="008754AA">
      <w:pPr>
        <w:pStyle w:val="BodyText"/>
        <w:kinsoku w:val="0"/>
        <w:overflowPunct w:val="0"/>
        <w:spacing w:before="74" w:line="250" w:lineRule="auto"/>
        <w:ind w:right="271"/>
        <w:jc w:val="both"/>
      </w:pPr>
      <w:r>
        <w:rPr>
          <w:w w:val="105"/>
        </w:rPr>
        <w:t>The contractor shall take into consideration any additional costs associated with the proper execution of the project including parking fees.</w:t>
      </w:r>
    </w:p>
    <w:p w:rsidR="00026992" w:rsidRPr="007B17AB" w:rsidRDefault="00A34024" w:rsidP="00026992">
      <w:pPr>
        <w:pStyle w:val="Heading5"/>
        <w:kinsoku w:val="0"/>
        <w:overflowPunct w:val="0"/>
        <w:spacing w:before="122"/>
        <w:rPr>
          <w:b w:val="0"/>
          <w:bCs w:val="0"/>
          <w:spacing w:val="1"/>
          <w:w w:val="105"/>
          <w:sz w:val="21"/>
          <w:szCs w:val="21"/>
        </w:rPr>
      </w:pPr>
      <w:r w:rsidRPr="007B17AB">
        <w:rPr>
          <w:w w:val="105"/>
          <w:sz w:val="20"/>
          <w:szCs w:val="20"/>
        </w:rPr>
        <w:t xml:space="preserve">**** </w:t>
      </w:r>
      <w:r w:rsidR="001832D5" w:rsidRPr="007B17AB">
        <w:rPr>
          <w:w w:val="105"/>
          <w:sz w:val="20"/>
          <w:szCs w:val="20"/>
        </w:rPr>
        <w:t>Certificate</w:t>
      </w:r>
      <w:r w:rsidR="001832D5" w:rsidRPr="007B17AB">
        <w:rPr>
          <w:spacing w:val="-11"/>
          <w:w w:val="105"/>
          <w:sz w:val="20"/>
          <w:szCs w:val="20"/>
        </w:rPr>
        <w:t xml:space="preserve"> </w:t>
      </w:r>
      <w:r w:rsidR="001832D5" w:rsidRPr="007B17AB">
        <w:rPr>
          <w:w w:val="105"/>
          <w:sz w:val="20"/>
          <w:szCs w:val="20"/>
        </w:rPr>
        <w:t>of</w:t>
      </w:r>
      <w:r w:rsidR="001832D5" w:rsidRPr="007B17AB">
        <w:rPr>
          <w:spacing w:val="-11"/>
          <w:w w:val="105"/>
          <w:sz w:val="20"/>
          <w:szCs w:val="20"/>
        </w:rPr>
        <w:t xml:space="preserve"> </w:t>
      </w:r>
      <w:r w:rsidR="001832D5" w:rsidRPr="007B17AB">
        <w:rPr>
          <w:w w:val="105"/>
          <w:sz w:val="20"/>
          <w:szCs w:val="20"/>
        </w:rPr>
        <w:t>Insurance</w:t>
      </w:r>
      <w:r w:rsidR="001832D5" w:rsidRPr="007B17AB">
        <w:rPr>
          <w:spacing w:val="-12"/>
          <w:w w:val="105"/>
          <w:sz w:val="20"/>
          <w:szCs w:val="20"/>
        </w:rPr>
        <w:t xml:space="preserve"> </w:t>
      </w:r>
      <w:r w:rsidRPr="007B17AB">
        <w:rPr>
          <w:w w:val="105"/>
          <w:sz w:val="20"/>
          <w:szCs w:val="20"/>
        </w:rPr>
        <w:t>shall be submitted by successful bidder prior to work commencing</w:t>
      </w:r>
      <w:r w:rsidR="001832D5" w:rsidRPr="007B17AB">
        <w:rPr>
          <w:b w:val="0"/>
          <w:bCs w:val="0"/>
          <w:spacing w:val="1"/>
          <w:w w:val="105"/>
          <w:sz w:val="21"/>
          <w:szCs w:val="21"/>
        </w:rPr>
        <w:t>.</w:t>
      </w:r>
    </w:p>
    <w:p w:rsidR="00026992" w:rsidRDefault="00026992">
      <w:pPr>
        <w:pStyle w:val="Heading2"/>
        <w:tabs>
          <w:tab w:val="left" w:pos="825"/>
        </w:tabs>
        <w:kinsoku w:val="0"/>
        <w:overflowPunct w:val="0"/>
      </w:pPr>
    </w:p>
    <w:p w:rsidR="0080336E" w:rsidRDefault="0080336E" w:rsidP="00026992"/>
    <w:p w:rsidR="00026992" w:rsidRPr="00026992" w:rsidRDefault="00026992" w:rsidP="00026992"/>
    <w:p w:rsidR="001832D5" w:rsidRDefault="001832D5">
      <w:pPr>
        <w:pStyle w:val="Heading2"/>
        <w:tabs>
          <w:tab w:val="left" w:pos="825"/>
        </w:tabs>
        <w:kinsoku w:val="0"/>
        <w:overflowPunct w:val="0"/>
        <w:rPr>
          <w:b w:val="0"/>
          <w:bCs w:val="0"/>
        </w:rPr>
      </w:pPr>
      <w:r>
        <w:t>4.0</w:t>
      </w:r>
      <w:r>
        <w:tab/>
        <w:t>Bidder</w:t>
      </w:r>
      <w:r>
        <w:rPr>
          <w:spacing w:val="-7"/>
        </w:rPr>
        <w:t xml:space="preserve"> </w:t>
      </w:r>
      <w:r>
        <w:t>Response</w:t>
      </w:r>
    </w:p>
    <w:p w:rsidR="001832D5" w:rsidRDefault="001832D5" w:rsidP="008754AA">
      <w:pPr>
        <w:pStyle w:val="BodyText"/>
        <w:kinsoku w:val="0"/>
        <w:overflowPunct w:val="0"/>
        <w:spacing w:before="73" w:line="253" w:lineRule="auto"/>
        <w:ind w:right="271"/>
        <w:jc w:val="both"/>
        <w:rPr>
          <w:color w:val="000000"/>
        </w:rPr>
      </w:pPr>
      <w:r>
        <w:rPr>
          <w:w w:val="105"/>
        </w:rPr>
        <w:t>Bidder</w:t>
      </w:r>
      <w:r>
        <w:rPr>
          <w:spacing w:val="-10"/>
          <w:w w:val="105"/>
        </w:rPr>
        <w:t xml:space="preserve"> </w:t>
      </w:r>
      <w:r>
        <w:rPr>
          <w:w w:val="105"/>
        </w:rPr>
        <w:t>shall</w:t>
      </w:r>
      <w:r>
        <w:rPr>
          <w:spacing w:val="-9"/>
          <w:w w:val="105"/>
        </w:rPr>
        <w:t xml:space="preserve"> </w:t>
      </w:r>
      <w:r>
        <w:rPr>
          <w:w w:val="105"/>
        </w:rPr>
        <w:t>provide</w:t>
      </w:r>
      <w:r>
        <w:rPr>
          <w:spacing w:val="-9"/>
          <w:w w:val="105"/>
        </w:rPr>
        <w:t xml:space="preserve"> </w:t>
      </w:r>
      <w:r>
        <w:rPr>
          <w:w w:val="105"/>
        </w:rPr>
        <w:t>their</w:t>
      </w:r>
      <w:r>
        <w:rPr>
          <w:spacing w:val="-9"/>
          <w:w w:val="105"/>
        </w:rPr>
        <w:t xml:space="preserve"> </w:t>
      </w:r>
      <w:r w:rsidR="00026992">
        <w:rPr>
          <w:spacing w:val="1"/>
          <w:w w:val="105"/>
        </w:rPr>
        <w:t>proposals</w:t>
      </w:r>
      <w:r>
        <w:rPr>
          <w:spacing w:val="-8"/>
          <w:w w:val="105"/>
        </w:rPr>
        <w:t xml:space="preserve"> </w:t>
      </w:r>
      <w:r>
        <w:rPr>
          <w:w w:val="105"/>
        </w:rPr>
        <w:t>on</w:t>
      </w:r>
      <w:r>
        <w:rPr>
          <w:spacing w:val="-9"/>
          <w:w w:val="105"/>
        </w:rPr>
        <w:t xml:space="preserve"> </w:t>
      </w:r>
      <w:r>
        <w:rPr>
          <w:w w:val="105"/>
        </w:rPr>
        <w:t>or</w:t>
      </w:r>
      <w:r>
        <w:rPr>
          <w:spacing w:val="-9"/>
          <w:w w:val="105"/>
        </w:rPr>
        <w:t xml:space="preserve"> </w:t>
      </w:r>
      <w:r>
        <w:rPr>
          <w:w w:val="105"/>
        </w:rPr>
        <w:t>before</w:t>
      </w:r>
      <w:r w:rsidR="00973A77">
        <w:rPr>
          <w:spacing w:val="-8"/>
          <w:w w:val="105"/>
        </w:rPr>
        <w:t xml:space="preserve"> 9 a.m. March 1, 2018</w:t>
      </w:r>
      <w:r w:rsidR="003A3F7D">
        <w:rPr>
          <w:w w:val="105"/>
        </w:rPr>
        <w:t>.</w:t>
      </w:r>
      <w:r>
        <w:rPr>
          <w:color w:val="00B050"/>
          <w:spacing w:val="-9"/>
          <w:w w:val="105"/>
        </w:rPr>
        <w:t xml:space="preserve"> </w:t>
      </w:r>
      <w:r w:rsidR="003A3F7D">
        <w:rPr>
          <w:color w:val="000000"/>
          <w:w w:val="105"/>
        </w:rPr>
        <w:t>The Town of Canandaigua</w:t>
      </w:r>
      <w:r>
        <w:rPr>
          <w:color w:val="000000"/>
          <w:spacing w:val="-7"/>
          <w:w w:val="105"/>
        </w:rPr>
        <w:t xml:space="preserve"> </w:t>
      </w:r>
      <w:r>
        <w:rPr>
          <w:color w:val="000000"/>
          <w:w w:val="105"/>
        </w:rPr>
        <w:t>reserves</w:t>
      </w:r>
      <w:r w:rsidR="008754AA">
        <w:rPr>
          <w:color w:val="000000"/>
          <w:w w:val="105"/>
        </w:rPr>
        <w:t xml:space="preserve"> </w:t>
      </w:r>
      <w:r>
        <w:rPr>
          <w:color w:val="000000"/>
          <w:w w:val="105"/>
        </w:rPr>
        <w:t>the</w:t>
      </w:r>
      <w:r>
        <w:rPr>
          <w:color w:val="000000"/>
          <w:spacing w:val="-7"/>
          <w:w w:val="105"/>
        </w:rPr>
        <w:t xml:space="preserve"> </w:t>
      </w:r>
      <w:r>
        <w:rPr>
          <w:color w:val="000000"/>
          <w:w w:val="105"/>
        </w:rPr>
        <w:t>right</w:t>
      </w:r>
      <w:r>
        <w:rPr>
          <w:color w:val="000000"/>
          <w:spacing w:val="-8"/>
          <w:w w:val="105"/>
        </w:rPr>
        <w:t xml:space="preserve"> </w:t>
      </w:r>
      <w:r>
        <w:rPr>
          <w:color w:val="000000"/>
          <w:w w:val="105"/>
        </w:rPr>
        <w:t>to</w:t>
      </w:r>
      <w:r>
        <w:rPr>
          <w:color w:val="000000"/>
          <w:spacing w:val="-7"/>
          <w:w w:val="105"/>
        </w:rPr>
        <w:t xml:space="preserve"> </w:t>
      </w:r>
      <w:r>
        <w:rPr>
          <w:color w:val="000000"/>
          <w:w w:val="105"/>
        </w:rPr>
        <w:t>reject</w:t>
      </w:r>
      <w:r>
        <w:rPr>
          <w:color w:val="000000"/>
          <w:spacing w:val="-8"/>
          <w:w w:val="105"/>
        </w:rPr>
        <w:t xml:space="preserve"> </w:t>
      </w:r>
      <w:r>
        <w:rPr>
          <w:color w:val="000000"/>
          <w:w w:val="105"/>
        </w:rPr>
        <w:t>any</w:t>
      </w:r>
      <w:r>
        <w:rPr>
          <w:color w:val="000000"/>
          <w:spacing w:val="-7"/>
          <w:w w:val="105"/>
        </w:rPr>
        <w:t xml:space="preserve"> </w:t>
      </w:r>
      <w:r>
        <w:rPr>
          <w:color w:val="000000"/>
          <w:w w:val="105"/>
        </w:rPr>
        <w:t>and</w:t>
      </w:r>
      <w:r>
        <w:rPr>
          <w:color w:val="000000"/>
          <w:spacing w:val="-7"/>
          <w:w w:val="105"/>
        </w:rPr>
        <w:t xml:space="preserve"> </w:t>
      </w:r>
      <w:r>
        <w:rPr>
          <w:color w:val="000000"/>
          <w:w w:val="105"/>
        </w:rPr>
        <w:t>all</w:t>
      </w:r>
      <w:r>
        <w:rPr>
          <w:color w:val="000000"/>
          <w:spacing w:val="-8"/>
          <w:w w:val="105"/>
        </w:rPr>
        <w:t xml:space="preserve"> </w:t>
      </w:r>
      <w:r>
        <w:rPr>
          <w:color w:val="000000"/>
          <w:w w:val="105"/>
        </w:rPr>
        <w:t>proposals</w:t>
      </w:r>
      <w:r>
        <w:rPr>
          <w:color w:val="000000"/>
          <w:spacing w:val="-8"/>
          <w:w w:val="105"/>
        </w:rPr>
        <w:t xml:space="preserve"> </w:t>
      </w:r>
      <w:r>
        <w:rPr>
          <w:color w:val="000000"/>
          <w:w w:val="105"/>
        </w:rPr>
        <w:t>submitted</w:t>
      </w:r>
      <w:r>
        <w:rPr>
          <w:color w:val="000000"/>
          <w:spacing w:val="-7"/>
          <w:w w:val="105"/>
        </w:rPr>
        <w:t xml:space="preserve"> </w:t>
      </w:r>
      <w:r>
        <w:rPr>
          <w:color w:val="000000"/>
          <w:w w:val="105"/>
        </w:rPr>
        <w:t>after</w:t>
      </w:r>
      <w:r>
        <w:rPr>
          <w:color w:val="000000"/>
          <w:spacing w:val="-8"/>
          <w:w w:val="105"/>
        </w:rPr>
        <w:t xml:space="preserve"> </w:t>
      </w:r>
      <w:r>
        <w:rPr>
          <w:color w:val="000000"/>
          <w:w w:val="105"/>
        </w:rPr>
        <w:t>this</w:t>
      </w:r>
      <w:r>
        <w:rPr>
          <w:color w:val="000000"/>
          <w:spacing w:val="-7"/>
          <w:w w:val="105"/>
        </w:rPr>
        <w:t xml:space="preserve"> </w:t>
      </w:r>
      <w:r>
        <w:rPr>
          <w:color w:val="000000"/>
          <w:w w:val="105"/>
        </w:rPr>
        <w:t>deadline.</w:t>
      </w:r>
    </w:p>
    <w:p w:rsidR="001832D5" w:rsidRPr="00ED2ACE" w:rsidRDefault="001832D5">
      <w:pPr>
        <w:pStyle w:val="BodyText"/>
        <w:kinsoku w:val="0"/>
        <w:overflowPunct w:val="0"/>
      </w:pPr>
      <w:r>
        <w:rPr>
          <w:w w:val="105"/>
        </w:rPr>
        <w:t>All</w:t>
      </w:r>
      <w:r>
        <w:rPr>
          <w:spacing w:val="-15"/>
          <w:w w:val="105"/>
        </w:rPr>
        <w:t xml:space="preserve"> </w:t>
      </w:r>
      <w:r>
        <w:rPr>
          <w:w w:val="105"/>
        </w:rPr>
        <w:t>responses</w:t>
      </w:r>
      <w:r>
        <w:rPr>
          <w:spacing w:val="-14"/>
          <w:w w:val="105"/>
        </w:rPr>
        <w:t xml:space="preserve"> </w:t>
      </w:r>
      <w:r>
        <w:rPr>
          <w:spacing w:val="1"/>
          <w:w w:val="105"/>
        </w:rPr>
        <w:t>must</w:t>
      </w:r>
      <w:r>
        <w:rPr>
          <w:spacing w:val="-14"/>
          <w:w w:val="105"/>
        </w:rPr>
        <w:t xml:space="preserve"> </w:t>
      </w:r>
      <w:r>
        <w:rPr>
          <w:w w:val="105"/>
        </w:rPr>
        <w:t>be</w:t>
      </w:r>
      <w:r>
        <w:rPr>
          <w:spacing w:val="-14"/>
          <w:w w:val="105"/>
        </w:rPr>
        <w:t xml:space="preserve"> </w:t>
      </w:r>
      <w:r>
        <w:rPr>
          <w:w w:val="105"/>
        </w:rPr>
        <w:t>e-</w:t>
      </w:r>
      <w:r w:rsidRPr="00A34024">
        <w:rPr>
          <w:w w:val="105"/>
        </w:rPr>
        <w:t>mailed</w:t>
      </w:r>
      <w:r w:rsidRPr="00A34024">
        <w:rPr>
          <w:spacing w:val="-14"/>
          <w:w w:val="105"/>
        </w:rPr>
        <w:t xml:space="preserve"> </w:t>
      </w:r>
      <w:r w:rsidRPr="00ED2ACE">
        <w:rPr>
          <w:w w:val="105"/>
        </w:rPr>
        <w:t>to</w:t>
      </w:r>
      <w:r w:rsidRPr="00ED2ACE">
        <w:rPr>
          <w:spacing w:val="-14"/>
          <w:w w:val="105"/>
        </w:rPr>
        <w:t xml:space="preserve"> </w:t>
      </w:r>
      <w:r w:rsidR="00282F2F">
        <w:rPr>
          <w:w w:val="105"/>
        </w:rPr>
        <w:t>jfletcher@townofcanandaigua.org</w:t>
      </w:r>
    </w:p>
    <w:p w:rsidR="00ED2ACE" w:rsidRDefault="00ED2ACE" w:rsidP="00026992">
      <w:pPr>
        <w:pStyle w:val="BodyText"/>
        <w:kinsoku w:val="0"/>
        <w:overflowPunct w:val="0"/>
        <w:spacing w:line="253" w:lineRule="auto"/>
        <w:ind w:right="271"/>
        <w:rPr>
          <w:w w:val="105"/>
        </w:rPr>
      </w:pPr>
    </w:p>
    <w:p w:rsidR="00026992" w:rsidRDefault="003A3F7D" w:rsidP="00026992">
      <w:pPr>
        <w:pStyle w:val="Heading3"/>
        <w:tabs>
          <w:tab w:val="left" w:pos="825"/>
        </w:tabs>
        <w:kinsoku w:val="0"/>
        <w:overflowPunct w:val="0"/>
        <w:spacing w:before="51"/>
        <w:ind w:left="0" w:firstLine="0"/>
        <w:rPr>
          <w:b w:val="0"/>
          <w:bCs w:val="0"/>
        </w:rPr>
      </w:pPr>
      <w:r w:rsidRPr="007B17AB">
        <w:rPr>
          <w:sz w:val="24"/>
          <w:szCs w:val="24"/>
        </w:rPr>
        <w:t>4.1</w:t>
      </w:r>
      <w:r>
        <w:tab/>
      </w:r>
      <w:r w:rsidR="00026992" w:rsidRPr="007B17AB">
        <w:rPr>
          <w:sz w:val="24"/>
          <w:szCs w:val="24"/>
        </w:rPr>
        <w:t>Award</w:t>
      </w:r>
      <w:r w:rsidR="00026992" w:rsidRPr="007B17AB">
        <w:rPr>
          <w:spacing w:val="33"/>
          <w:sz w:val="24"/>
          <w:szCs w:val="24"/>
        </w:rPr>
        <w:t xml:space="preserve"> </w:t>
      </w:r>
      <w:r w:rsidR="00026992" w:rsidRPr="007B17AB">
        <w:rPr>
          <w:sz w:val="24"/>
          <w:szCs w:val="24"/>
        </w:rPr>
        <w:t>Date</w:t>
      </w:r>
    </w:p>
    <w:p w:rsidR="00026992" w:rsidRDefault="00026992" w:rsidP="00026992">
      <w:pPr>
        <w:pStyle w:val="BodyText"/>
        <w:kinsoku w:val="0"/>
        <w:overflowPunct w:val="0"/>
        <w:spacing w:before="70"/>
      </w:pPr>
      <w:r>
        <w:rPr>
          <w:w w:val="105"/>
        </w:rPr>
        <w:t>Bidders</w:t>
      </w:r>
      <w:r>
        <w:rPr>
          <w:spacing w:val="-7"/>
          <w:w w:val="105"/>
        </w:rPr>
        <w:t xml:space="preserve"> </w:t>
      </w:r>
      <w:r>
        <w:rPr>
          <w:w w:val="105"/>
        </w:rPr>
        <w:t>will</w:t>
      </w:r>
      <w:r>
        <w:rPr>
          <w:spacing w:val="-7"/>
          <w:w w:val="105"/>
        </w:rPr>
        <w:t xml:space="preserve"> </w:t>
      </w:r>
      <w:r>
        <w:rPr>
          <w:w w:val="105"/>
        </w:rPr>
        <w:t>be</w:t>
      </w:r>
      <w:r>
        <w:rPr>
          <w:spacing w:val="-7"/>
          <w:w w:val="105"/>
        </w:rPr>
        <w:t xml:space="preserve"> </w:t>
      </w:r>
      <w:r w:rsidRPr="00F95C2E">
        <w:rPr>
          <w:w w:val="105"/>
        </w:rPr>
        <w:t>informed</w:t>
      </w:r>
      <w:r w:rsidRPr="00F95C2E">
        <w:rPr>
          <w:spacing w:val="-6"/>
          <w:w w:val="105"/>
        </w:rPr>
        <w:t xml:space="preserve"> </w:t>
      </w:r>
      <w:r w:rsidR="00973A77">
        <w:rPr>
          <w:w w:val="105"/>
        </w:rPr>
        <w:t>no later than 3/20/18</w:t>
      </w:r>
      <w:r w:rsidRPr="00F95C2E">
        <w:rPr>
          <w:spacing w:val="-6"/>
          <w:w w:val="105"/>
        </w:rPr>
        <w:t xml:space="preserve"> </w:t>
      </w:r>
      <w:r w:rsidRPr="00F95C2E">
        <w:rPr>
          <w:w w:val="105"/>
        </w:rPr>
        <w:t>as</w:t>
      </w:r>
      <w:r w:rsidRPr="00F95C2E">
        <w:rPr>
          <w:spacing w:val="-7"/>
          <w:w w:val="105"/>
        </w:rPr>
        <w:t xml:space="preserve"> </w:t>
      </w:r>
      <w:r w:rsidRPr="00F95C2E">
        <w:rPr>
          <w:w w:val="105"/>
        </w:rPr>
        <w:t>to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spacing w:val="1"/>
          <w:w w:val="105"/>
        </w:rPr>
        <w:t>award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contract.</w:t>
      </w:r>
    </w:p>
    <w:p w:rsidR="00026992" w:rsidRDefault="00026992" w:rsidP="00026992">
      <w:pPr>
        <w:kinsoku w:val="0"/>
        <w:overflowPunct w:val="0"/>
        <w:spacing w:before="3" w:line="150" w:lineRule="exact"/>
        <w:rPr>
          <w:sz w:val="15"/>
          <w:szCs w:val="15"/>
        </w:rPr>
      </w:pPr>
    </w:p>
    <w:p w:rsidR="00D7026F" w:rsidRDefault="00D7026F" w:rsidP="00026992">
      <w:pPr>
        <w:kinsoku w:val="0"/>
        <w:overflowPunct w:val="0"/>
        <w:spacing w:line="200" w:lineRule="exact"/>
        <w:rPr>
          <w:sz w:val="20"/>
          <w:szCs w:val="20"/>
        </w:rPr>
      </w:pPr>
    </w:p>
    <w:p w:rsidR="007B17AB" w:rsidRDefault="007B17AB" w:rsidP="00026992">
      <w:pPr>
        <w:kinsoku w:val="0"/>
        <w:overflowPunct w:val="0"/>
        <w:spacing w:line="200" w:lineRule="exact"/>
        <w:rPr>
          <w:sz w:val="20"/>
          <w:szCs w:val="20"/>
        </w:rPr>
      </w:pPr>
    </w:p>
    <w:p w:rsidR="007B17AB" w:rsidRDefault="007B17AB" w:rsidP="00026992">
      <w:pPr>
        <w:kinsoku w:val="0"/>
        <w:overflowPunct w:val="0"/>
        <w:spacing w:line="200" w:lineRule="exact"/>
        <w:rPr>
          <w:sz w:val="20"/>
          <w:szCs w:val="20"/>
        </w:rPr>
      </w:pPr>
    </w:p>
    <w:p w:rsidR="007B17AB" w:rsidRDefault="007B17AB" w:rsidP="00026992">
      <w:pPr>
        <w:kinsoku w:val="0"/>
        <w:overflowPunct w:val="0"/>
        <w:spacing w:line="200" w:lineRule="exact"/>
        <w:rPr>
          <w:sz w:val="20"/>
          <w:szCs w:val="20"/>
        </w:rPr>
      </w:pPr>
    </w:p>
    <w:p w:rsidR="007B17AB" w:rsidRDefault="007B17AB" w:rsidP="00026992">
      <w:pPr>
        <w:kinsoku w:val="0"/>
        <w:overflowPunct w:val="0"/>
        <w:spacing w:line="200" w:lineRule="exact"/>
        <w:rPr>
          <w:sz w:val="20"/>
          <w:szCs w:val="20"/>
        </w:rPr>
      </w:pPr>
    </w:p>
    <w:p w:rsidR="007B17AB" w:rsidRDefault="007B17AB" w:rsidP="00026992">
      <w:pPr>
        <w:kinsoku w:val="0"/>
        <w:overflowPunct w:val="0"/>
        <w:spacing w:line="200" w:lineRule="exact"/>
        <w:rPr>
          <w:sz w:val="20"/>
          <w:szCs w:val="20"/>
        </w:rPr>
      </w:pPr>
    </w:p>
    <w:p w:rsidR="007B17AB" w:rsidRDefault="007B17AB" w:rsidP="00026992">
      <w:pPr>
        <w:kinsoku w:val="0"/>
        <w:overflowPunct w:val="0"/>
        <w:spacing w:line="200" w:lineRule="exact"/>
        <w:rPr>
          <w:sz w:val="20"/>
          <w:szCs w:val="20"/>
        </w:rPr>
      </w:pPr>
    </w:p>
    <w:p w:rsidR="00026992" w:rsidRPr="007B17AB" w:rsidRDefault="007B17AB" w:rsidP="00424AE8">
      <w:pPr>
        <w:pStyle w:val="Heading3"/>
        <w:numPr>
          <w:ilvl w:val="0"/>
          <w:numId w:val="9"/>
        </w:numPr>
        <w:tabs>
          <w:tab w:val="left" w:pos="826"/>
        </w:tabs>
        <w:kinsoku w:val="0"/>
        <w:overflowPunct w:val="0"/>
        <w:rPr>
          <w:b w:val="0"/>
          <w:bCs w:val="0"/>
          <w:sz w:val="24"/>
          <w:szCs w:val="24"/>
        </w:rPr>
      </w:pPr>
      <w:r>
        <w:tab/>
      </w:r>
      <w:r w:rsidR="00026992" w:rsidRPr="007B17AB">
        <w:rPr>
          <w:sz w:val="24"/>
          <w:szCs w:val="24"/>
        </w:rPr>
        <w:t xml:space="preserve">Customer </w:t>
      </w:r>
      <w:r w:rsidR="00026992" w:rsidRPr="007B17AB">
        <w:rPr>
          <w:spacing w:val="7"/>
          <w:sz w:val="24"/>
          <w:szCs w:val="24"/>
        </w:rPr>
        <w:t>Acceptance</w:t>
      </w:r>
    </w:p>
    <w:p w:rsidR="00026992" w:rsidRDefault="00026992" w:rsidP="00026992">
      <w:pPr>
        <w:kinsoku w:val="0"/>
        <w:overflowPunct w:val="0"/>
        <w:spacing w:before="5" w:line="300" w:lineRule="exact"/>
        <w:rPr>
          <w:sz w:val="30"/>
          <w:szCs w:val="30"/>
        </w:rPr>
      </w:pPr>
    </w:p>
    <w:p w:rsidR="00026992" w:rsidRDefault="00026992" w:rsidP="007B17AB">
      <w:pPr>
        <w:pStyle w:val="BodyText"/>
        <w:kinsoku w:val="0"/>
        <w:overflowPunct w:val="0"/>
        <w:spacing w:before="0" w:line="247" w:lineRule="auto"/>
        <w:ind w:right="264"/>
        <w:jc w:val="both"/>
      </w:pP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 w:rsidR="00ED2ACE">
        <w:rPr>
          <w:w w:val="105"/>
        </w:rPr>
        <w:t>contractor shall</w:t>
      </w:r>
      <w:r>
        <w:rPr>
          <w:spacing w:val="-9"/>
          <w:w w:val="105"/>
        </w:rPr>
        <w:t xml:space="preserve"> </w:t>
      </w:r>
      <w:r>
        <w:rPr>
          <w:w w:val="105"/>
        </w:rPr>
        <w:t>be</w:t>
      </w:r>
      <w:r>
        <w:rPr>
          <w:spacing w:val="-8"/>
          <w:w w:val="105"/>
        </w:rPr>
        <w:t xml:space="preserve"> </w:t>
      </w:r>
      <w:r>
        <w:rPr>
          <w:w w:val="105"/>
        </w:rPr>
        <w:t>responsible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correct</w:t>
      </w:r>
      <w:r>
        <w:rPr>
          <w:spacing w:val="-8"/>
          <w:w w:val="105"/>
        </w:rPr>
        <w:t xml:space="preserve"> </w:t>
      </w:r>
      <w:r>
        <w:rPr>
          <w:w w:val="105"/>
        </w:rPr>
        <w:t>any</w:t>
      </w:r>
      <w:r>
        <w:rPr>
          <w:spacing w:val="-8"/>
          <w:w w:val="105"/>
        </w:rPr>
        <w:t xml:space="preserve"> </w:t>
      </w:r>
      <w:r>
        <w:rPr>
          <w:w w:val="105"/>
        </w:rPr>
        <w:t>items</w:t>
      </w:r>
      <w:r>
        <w:rPr>
          <w:spacing w:val="-8"/>
          <w:w w:val="105"/>
        </w:rPr>
        <w:t xml:space="preserve"> </w:t>
      </w:r>
      <w:r>
        <w:rPr>
          <w:w w:val="105"/>
        </w:rPr>
        <w:t>found</w:t>
      </w:r>
      <w:r>
        <w:rPr>
          <w:spacing w:val="-8"/>
          <w:w w:val="105"/>
        </w:rPr>
        <w:t xml:space="preserve"> </w:t>
      </w:r>
      <w:r>
        <w:rPr>
          <w:w w:val="105"/>
        </w:rPr>
        <w:t>faulty</w:t>
      </w:r>
      <w:r>
        <w:rPr>
          <w:spacing w:val="-7"/>
          <w:w w:val="105"/>
        </w:rPr>
        <w:t xml:space="preserve"> </w:t>
      </w:r>
      <w:r>
        <w:rPr>
          <w:w w:val="105"/>
        </w:rPr>
        <w:t>or</w:t>
      </w:r>
      <w:r>
        <w:rPr>
          <w:spacing w:val="-9"/>
          <w:w w:val="105"/>
        </w:rPr>
        <w:t xml:space="preserve"> </w:t>
      </w:r>
      <w:r>
        <w:rPr>
          <w:w w:val="105"/>
        </w:rPr>
        <w:t>considered</w:t>
      </w:r>
      <w:r>
        <w:rPr>
          <w:spacing w:val="-7"/>
          <w:w w:val="105"/>
        </w:rPr>
        <w:t xml:space="preserve"> </w:t>
      </w:r>
      <w:r>
        <w:rPr>
          <w:w w:val="105"/>
        </w:rPr>
        <w:t>bad</w:t>
      </w:r>
      <w:r>
        <w:rPr>
          <w:spacing w:val="-8"/>
          <w:w w:val="105"/>
        </w:rPr>
        <w:t xml:space="preserve"> </w:t>
      </w:r>
      <w:r>
        <w:rPr>
          <w:w w:val="105"/>
        </w:rPr>
        <w:t>craftsmanship</w:t>
      </w:r>
      <w:r>
        <w:rPr>
          <w:spacing w:val="-7"/>
          <w:w w:val="105"/>
        </w:rPr>
        <w:t xml:space="preserve"> </w:t>
      </w:r>
      <w:r>
        <w:rPr>
          <w:w w:val="105"/>
        </w:rPr>
        <w:t>on</w:t>
      </w:r>
      <w:r>
        <w:rPr>
          <w:spacing w:val="-8"/>
          <w:w w:val="105"/>
        </w:rPr>
        <w:t xml:space="preserve"> </w:t>
      </w:r>
      <w:r w:rsidR="00ED2ACE">
        <w:rPr>
          <w:w w:val="105"/>
        </w:rPr>
        <w:t>their p</w:t>
      </w:r>
      <w:r>
        <w:rPr>
          <w:w w:val="105"/>
        </w:rPr>
        <w:t>art.</w:t>
      </w:r>
      <w:r>
        <w:rPr>
          <w:spacing w:val="-9"/>
          <w:w w:val="105"/>
        </w:rPr>
        <w:t xml:space="preserve"> </w:t>
      </w:r>
      <w:r>
        <w:rPr>
          <w:w w:val="105"/>
        </w:rPr>
        <w:t>All</w:t>
      </w:r>
      <w:r>
        <w:rPr>
          <w:spacing w:val="-9"/>
          <w:w w:val="105"/>
        </w:rPr>
        <w:t xml:space="preserve"> </w:t>
      </w:r>
      <w:r>
        <w:rPr>
          <w:w w:val="105"/>
        </w:rPr>
        <w:t>cabling</w:t>
      </w:r>
      <w:r w:rsidR="00ED2ACE">
        <w:rPr>
          <w:w w:val="105"/>
        </w:rPr>
        <w:t xml:space="preserve"> </w:t>
      </w:r>
      <w:r>
        <w:rPr>
          <w:w w:val="105"/>
        </w:rPr>
        <w:t>is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responsibility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installation</w:t>
      </w:r>
      <w:r>
        <w:rPr>
          <w:spacing w:val="-8"/>
          <w:w w:val="105"/>
        </w:rPr>
        <w:t xml:space="preserve"> </w:t>
      </w:r>
      <w:r>
        <w:rPr>
          <w:w w:val="105"/>
        </w:rPr>
        <w:t>contractor.</w:t>
      </w:r>
    </w:p>
    <w:p w:rsidR="00026992" w:rsidRDefault="00026992" w:rsidP="00026992">
      <w:pPr>
        <w:kinsoku w:val="0"/>
        <w:overflowPunct w:val="0"/>
        <w:spacing w:before="6" w:line="240" w:lineRule="exact"/>
      </w:pPr>
    </w:p>
    <w:p w:rsidR="008754AA" w:rsidRDefault="008754AA" w:rsidP="00026992">
      <w:pPr>
        <w:kinsoku w:val="0"/>
        <w:overflowPunct w:val="0"/>
        <w:spacing w:before="6" w:line="240" w:lineRule="exact"/>
      </w:pPr>
    </w:p>
    <w:p w:rsidR="00026992" w:rsidRPr="007B17AB" w:rsidRDefault="00026992" w:rsidP="00026992">
      <w:pPr>
        <w:pStyle w:val="Heading3"/>
        <w:numPr>
          <w:ilvl w:val="1"/>
          <w:numId w:val="1"/>
        </w:numPr>
        <w:tabs>
          <w:tab w:val="left" w:pos="826"/>
        </w:tabs>
        <w:kinsoku w:val="0"/>
        <w:overflowPunct w:val="0"/>
        <w:rPr>
          <w:b w:val="0"/>
          <w:bCs w:val="0"/>
          <w:sz w:val="24"/>
          <w:szCs w:val="24"/>
        </w:rPr>
      </w:pPr>
      <w:r w:rsidRPr="007B17AB">
        <w:rPr>
          <w:sz w:val="24"/>
          <w:szCs w:val="24"/>
        </w:rPr>
        <w:t>Testing</w:t>
      </w:r>
      <w:r w:rsidRPr="007B17AB">
        <w:rPr>
          <w:spacing w:val="39"/>
          <w:sz w:val="24"/>
          <w:szCs w:val="24"/>
        </w:rPr>
        <w:t xml:space="preserve"> </w:t>
      </w:r>
      <w:r w:rsidRPr="007B17AB">
        <w:rPr>
          <w:sz w:val="24"/>
          <w:szCs w:val="24"/>
        </w:rPr>
        <w:t>and</w:t>
      </w:r>
      <w:r w:rsidRPr="007B17AB">
        <w:rPr>
          <w:spacing w:val="40"/>
          <w:sz w:val="24"/>
          <w:szCs w:val="24"/>
        </w:rPr>
        <w:t xml:space="preserve"> </w:t>
      </w:r>
      <w:r w:rsidRPr="007B17AB">
        <w:rPr>
          <w:sz w:val="24"/>
          <w:szCs w:val="24"/>
        </w:rPr>
        <w:t>Documentation</w:t>
      </w:r>
    </w:p>
    <w:p w:rsidR="00026992" w:rsidRDefault="00026992" w:rsidP="00026992">
      <w:pPr>
        <w:pStyle w:val="BodyText"/>
        <w:kinsoku w:val="0"/>
        <w:overflowPunct w:val="0"/>
        <w:spacing w:before="74" w:line="253" w:lineRule="auto"/>
        <w:ind w:right="264"/>
      </w:pPr>
      <w:r>
        <w:rPr>
          <w:w w:val="105"/>
        </w:rPr>
        <w:t>Prior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system</w:t>
      </w:r>
      <w:r>
        <w:rPr>
          <w:spacing w:val="-8"/>
          <w:w w:val="105"/>
        </w:rPr>
        <w:t xml:space="preserve"> </w:t>
      </w:r>
      <w:r>
        <w:rPr>
          <w:w w:val="105"/>
        </w:rPr>
        <w:t>acceptance,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 w:rsidR="00ED2ACE">
        <w:rPr>
          <w:w w:val="105"/>
        </w:rPr>
        <w:t>contractor</w:t>
      </w:r>
      <w:r>
        <w:rPr>
          <w:spacing w:val="-9"/>
          <w:w w:val="105"/>
        </w:rPr>
        <w:t xml:space="preserve"> </w:t>
      </w:r>
      <w:r>
        <w:rPr>
          <w:w w:val="105"/>
        </w:rPr>
        <w:t>shall</w:t>
      </w:r>
      <w:r>
        <w:rPr>
          <w:spacing w:val="-9"/>
          <w:w w:val="105"/>
        </w:rPr>
        <w:t xml:space="preserve"> </w:t>
      </w:r>
      <w:r>
        <w:rPr>
          <w:w w:val="105"/>
        </w:rPr>
        <w:t>submit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following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 w:rsidR="00282F2F">
        <w:rPr>
          <w:w w:val="105"/>
        </w:rPr>
        <w:t>Highway Supper Intendant</w:t>
      </w:r>
      <w:r>
        <w:rPr>
          <w:w w:val="105"/>
        </w:rPr>
        <w:t>:</w:t>
      </w:r>
    </w:p>
    <w:p w:rsidR="007B17AB" w:rsidRPr="007B17AB" w:rsidRDefault="00ED2ACE" w:rsidP="007B17AB">
      <w:pPr>
        <w:pStyle w:val="BodyText"/>
        <w:numPr>
          <w:ilvl w:val="2"/>
          <w:numId w:val="1"/>
        </w:numPr>
        <w:tabs>
          <w:tab w:val="left" w:pos="475"/>
        </w:tabs>
        <w:kinsoku w:val="0"/>
        <w:overflowPunct w:val="0"/>
        <w:spacing w:before="115" w:line="253" w:lineRule="auto"/>
        <w:ind w:right="653" w:firstLine="0"/>
      </w:pPr>
      <w:r>
        <w:rPr>
          <w:spacing w:val="1"/>
          <w:w w:val="105"/>
        </w:rPr>
        <w:t>The contractor</w:t>
      </w:r>
      <w:r w:rsidR="00026992">
        <w:rPr>
          <w:spacing w:val="-8"/>
          <w:w w:val="105"/>
        </w:rPr>
        <w:t xml:space="preserve"> </w:t>
      </w:r>
      <w:r>
        <w:rPr>
          <w:w w:val="105"/>
        </w:rPr>
        <w:t>will</w:t>
      </w:r>
      <w:r w:rsidR="00026992">
        <w:rPr>
          <w:spacing w:val="-8"/>
          <w:w w:val="105"/>
        </w:rPr>
        <w:t xml:space="preserve"> </w:t>
      </w:r>
      <w:r w:rsidR="00026992">
        <w:rPr>
          <w:w w:val="105"/>
        </w:rPr>
        <w:t>be</w:t>
      </w:r>
      <w:r w:rsidR="00026992">
        <w:rPr>
          <w:spacing w:val="-8"/>
          <w:w w:val="105"/>
        </w:rPr>
        <w:t xml:space="preserve"> </w:t>
      </w:r>
      <w:r w:rsidR="00026992">
        <w:rPr>
          <w:w w:val="105"/>
        </w:rPr>
        <w:t>required</w:t>
      </w:r>
      <w:r w:rsidR="00026992">
        <w:rPr>
          <w:spacing w:val="-7"/>
          <w:w w:val="105"/>
        </w:rPr>
        <w:t xml:space="preserve"> </w:t>
      </w:r>
      <w:r w:rsidR="00026992">
        <w:rPr>
          <w:w w:val="105"/>
        </w:rPr>
        <w:t>to</w:t>
      </w:r>
      <w:r w:rsidR="00026992">
        <w:rPr>
          <w:spacing w:val="-7"/>
          <w:w w:val="105"/>
        </w:rPr>
        <w:t xml:space="preserve"> </w:t>
      </w:r>
      <w:r w:rsidR="00026992">
        <w:rPr>
          <w:w w:val="105"/>
        </w:rPr>
        <w:t>submit</w:t>
      </w:r>
      <w:r w:rsidR="00026992">
        <w:rPr>
          <w:spacing w:val="-8"/>
          <w:w w:val="105"/>
        </w:rPr>
        <w:t xml:space="preserve"> </w:t>
      </w:r>
      <w:r w:rsidR="00026992">
        <w:rPr>
          <w:w w:val="105"/>
        </w:rPr>
        <w:t>all</w:t>
      </w:r>
      <w:r w:rsidR="00026992">
        <w:rPr>
          <w:spacing w:val="-8"/>
          <w:w w:val="105"/>
        </w:rPr>
        <w:t xml:space="preserve"> </w:t>
      </w:r>
      <w:r w:rsidR="00026992">
        <w:rPr>
          <w:w w:val="105"/>
        </w:rPr>
        <w:t>station</w:t>
      </w:r>
      <w:r w:rsidR="00026992">
        <w:rPr>
          <w:spacing w:val="-7"/>
          <w:w w:val="105"/>
        </w:rPr>
        <w:t xml:space="preserve"> </w:t>
      </w:r>
      <w:r w:rsidR="00026992">
        <w:rPr>
          <w:w w:val="105"/>
        </w:rPr>
        <w:t>test</w:t>
      </w:r>
      <w:r w:rsidR="00026992">
        <w:rPr>
          <w:spacing w:val="-8"/>
          <w:w w:val="105"/>
        </w:rPr>
        <w:t xml:space="preserve"> </w:t>
      </w:r>
      <w:r w:rsidR="00026992">
        <w:rPr>
          <w:w w:val="105"/>
        </w:rPr>
        <w:t>results,</w:t>
      </w:r>
      <w:r w:rsidR="00026992">
        <w:rPr>
          <w:spacing w:val="-8"/>
          <w:w w:val="105"/>
        </w:rPr>
        <w:t xml:space="preserve"> </w:t>
      </w:r>
      <w:r w:rsidR="00026992">
        <w:rPr>
          <w:w w:val="105"/>
        </w:rPr>
        <w:t>utilizing</w:t>
      </w:r>
      <w:r w:rsidR="00026992">
        <w:rPr>
          <w:spacing w:val="-7"/>
          <w:w w:val="105"/>
        </w:rPr>
        <w:t xml:space="preserve"> </w:t>
      </w:r>
      <w:r w:rsidR="00026992">
        <w:rPr>
          <w:w w:val="105"/>
        </w:rPr>
        <w:t>a</w:t>
      </w:r>
      <w:r w:rsidR="00026992">
        <w:rPr>
          <w:spacing w:val="-8"/>
          <w:w w:val="105"/>
        </w:rPr>
        <w:t xml:space="preserve"> </w:t>
      </w:r>
      <w:r w:rsidR="00026992">
        <w:rPr>
          <w:w w:val="105"/>
        </w:rPr>
        <w:t>standard</w:t>
      </w:r>
      <w:r w:rsidR="00026992">
        <w:rPr>
          <w:spacing w:val="-7"/>
          <w:w w:val="105"/>
        </w:rPr>
        <w:t xml:space="preserve"> Level IV </w:t>
      </w:r>
    </w:p>
    <w:p w:rsidR="00026992" w:rsidRDefault="007B17AB" w:rsidP="007B17AB">
      <w:pPr>
        <w:pStyle w:val="BodyText"/>
        <w:tabs>
          <w:tab w:val="left" w:pos="475"/>
        </w:tabs>
        <w:kinsoku w:val="0"/>
        <w:overflowPunct w:val="0"/>
        <w:spacing w:before="0" w:line="253" w:lineRule="auto"/>
        <w:ind w:left="285" w:right="653"/>
      </w:pPr>
      <w:r>
        <w:rPr>
          <w:spacing w:val="1"/>
          <w:w w:val="105"/>
        </w:rPr>
        <w:t xml:space="preserve">    </w:t>
      </w:r>
      <w:r w:rsidR="00026992" w:rsidRPr="007B17AB">
        <w:rPr>
          <w:spacing w:val="1"/>
          <w:w w:val="105"/>
        </w:rPr>
        <w:t>Cat-6</w:t>
      </w:r>
      <w:r w:rsidR="00026992" w:rsidRPr="007B17AB">
        <w:rPr>
          <w:spacing w:val="-7"/>
          <w:w w:val="105"/>
        </w:rPr>
        <w:t xml:space="preserve"> </w:t>
      </w:r>
      <w:r w:rsidR="00ED2ACE" w:rsidRPr="007B17AB">
        <w:rPr>
          <w:w w:val="105"/>
        </w:rPr>
        <w:t>tester.</w:t>
      </w:r>
    </w:p>
    <w:p w:rsidR="007B17AB" w:rsidRPr="007B17AB" w:rsidRDefault="00026992" w:rsidP="00026992">
      <w:pPr>
        <w:pStyle w:val="BodyText"/>
        <w:numPr>
          <w:ilvl w:val="2"/>
          <w:numId w:val="1"/>
        </w:numPr>
        <w:tabs>
          <w:tab w:val="left" w:pos="486"/>
        </w:tabs>
        <w:kinsoku w:val="0"/>
        <w:overflowPunct w:val="0"/>
        <w:spacing w:line="200" w:lineRule="exact"/>
        <w:ind w:right="115" w:firstLine="0"/>
        <w:rPr>
          <w:sz w:val="20"/>
          <w:szCs w:val="20"/>
        </w:rPr>
      </w:pPr>
      <w:r w:rsidRPr="005438E2">
        <w:rPr>
          <w:w w:val="105"/>
        </w:rPr>
        <w:t>After</w:t>
      </w:r>
      <w:r w:rsidRPr="005438E2">
        <w:rPr>
          <w:spacing w:val="-9"/>
          <w:w w:val="105"/>
        </w:rPr>
        <w:t xml:space="preserve"> </w:t>
      </w:r>
      <w:r w:rsidRPr="005438E2">
        <w:rPr>
          <w:w w:val="105"/>
        </w:rPr>
        <w:t>installation</w:t>
      </w:r>
      <w:r w:rsidRPr="005438E2">
        <w:rPr>
          <w:spacing w:val="-7"/>
          <w:w w:val="105"/>
        </w:rPr>
        <w:t xml:space="preserve"> </w:t>
      </w:r>
      <w:r w:rsidRPr="005438E2">
        <w:rPr>
          <w:w w:val="105"/>
        </w:rPr>
        <w:t>is</w:t>
      </w:r>
      <w:r w:rsidRPr="005438E2">
        <w:rPr>
          <w:spacing w:val="-9"/>
          <w:w w:val="105"/>
        </w:rPr>
        <w:t xml:space="preserve"> </w:t>
      </w:r>
      <w:r w:rsidRPr="005438E2">
        <w:rPr>
          <w:w w:val="105"/>
        </w:rPr>
        <w:t>complete,</w:t>
      </w:r>
      <w:r w:rsidRPr="005438E2">
        <w:rPr>
          <w:spacing w:val="-8"/>
          <w:w w:val="105"/>
        </w:rPr>
        <w:t xml:space="preserve"> </w:t>
      </w:r>
      <w:r w:rsidRPr="005438E2">
        <w:rPr>
          <w:w w:val="105"/>
        </w:rPr>
        <w:t>drawings</w:t>
      </w:r>
      <w:r w:rsidRPr="005438E2">
        <w:rPr>
          <w:spacing w:val="-9"/>
          <w:w w:val="105"/>
        </w:rPr>
        <w:t xml:space="preserve"> </w:t>
      </w:r>
      <w:r w:rsidRPr="005438E2">
        <w:rPr>
          <w:spacing w:val="1"/>
          <w:w w:val="105"/>
        </w:rPr>
        <w:t>must</w:t>
      </w:r>
      <w:r w:rsidRPr="005438E2">
        <w:rPr>
          <w:spacing w:val="-8"/>
          <w:w w:val="105"/>
        </w:rPr>
        <w:t xml:space="preserve"> </w:t>
      </w:r>
      <w:r w:rsidRPr="005438E2">
        <w:rPr>
          <w:w w:val="105"/>
        </w:rPr>
        <w:t>be</w:t>
      </w:r>
      <w:r w:rsidRPr="005438E2">
        <w:rPr>
          <w:spacing w:val="-8"/>
          <w:w w:val="105"/>
        </w:rPr>
        <w:t xml:space="preserve"> </w:t>
      </w:r>
      <w:r w:rsidRPr="005438E2">
        <w:rPr>
          <w:w w:val="105"/>
        </w:rPr>
        <w:t>updated</w:t>
      </w:r>
      <w:r w:rsidRPr="005438E2">
        <w:rPr>
          <w:spacing w:val="-8"/>
          <w:w w:val="105"/>
        </w:rPr>
        <w:t xml:space="preserve"> </w:t>
      </w:r>
      <w:r w:rsidRPr="005438E2">
        <w:rPr>
          <w:w w:val="105"/>
        </w:rPr>
        <w:t>to</w:t>
      </w:r>
      <w:r w:rsidRPr="005438E2">
        <w:rPr>
          <w:spacing w:val="-7"/>
          <w:w w:val="105"/>
        </w:rPr>
        <w:t xml:space="preserve"> </w:t>
      </w:r>
      <w:r w:rsidRPr="005438E2">
        <w:rPr>
          <w:w w:val="105"/>
        </w:rPr>
        <w:t>reflect</w:t>
      </w:r>
      <w:r w:rsidRPr="005438E2">
        <w:rPr>
          <w:spacing w:val="-9"/>
          <w:w w:val="105"/>
        </w:rPr>
        <w:t xml:space="preserve"> </w:t>
      </w:r>
      <w:r w:rsidRPr="005438E2">
        <w:rPr>
          <w:w w:val="105"/>
        </w:rPr>
        <w:t>the</w:t>
      </w:r>
      <w:r w:rsidRPr="005438E2">
        <w:rPr>
          <w:spacing w:val="-8"/>
          <w:w w:val="105"/>
        </w:rPr>
        <w:t xml:space="preserve"> </w:t>
      </w:r>
      <w:r w:rsidRPr="005438E2">
        <w:rPr>
          <w:w w:val="105"/>
        </w:rPr>
        <w:t>actual</w:t>
      </w:r>
      <w:r w:rsidRPr="005438E2">
        <w:rPr>
          <w:spacing w:val="-8"/>
          <w:w w:val="105"/>
        </w:rPr>
        <w:t xml:space="preserve"> </w:t>
      </w:r>
      <w:r w:rsidRPr="005438E2">
        <w:rPr>
          <w:w w:val="105"/>
        </w:rPr>
        <w:t>as</w:t>
      </w:r>
      <w:r w:rsidRPr="005438E2">
        <w:rPr>
          <w:spacing w:val="-9"/>
          <w:w w:val="105"/>
        </w:rPr>
        <w:t xml:space="preserve"> </w:t>
      </w:r>
      <w:r w:rsidRPr="005438E2">
        <w:rPr>
          <w:w w:val="105"/>
        </w:rPr>
        <w:t>built</w:t>
      </w:r>
      <w:r w:rsidRPr="005438E2">
        <w:rPr>
          <w:spacing w:val="-8"/>
          <w:w w:val="105"/>
        </w:rPr>
        <w:t xml:space="preserve"> </w:t>
      </w:r>
      <w:r w:rsidRPr="005438E2">
        <w:rPr>
          <w:w w:val="105"/>
        </w:rPr>
        <w:t>installation</w:t>
      </w:r>
      <w:r w:rsidRPr="005438E2">
        <w:rPr>
          <w:spacing w:val="-8"/>
          <w:w w:val="105"/>
        </w:rPr>
        <w:t xml:space="preserve"> </w:t>
      </w:r>
      <w:r w:rsidRPr="005438E2">
        <w:rPr>
          <w:w w:val="105"/>
        </w:rPr>
        <w:t>to</w:t>
      </w:r>
    </w:p>
    <w:p w:rsidR="00026992" w:rsidRPr="005438E2" w:rsidRDefault="007B17AB" w:rsidP="007B17AB">
      <w:pPr>
        <w:pStyle w:val="BodyText"/>
        <w:tabs>
          <w:tab w:val="left" w:pos="486"/>
        </w:tabs>
        <w:kinsoku w:val="0"/>
        <w:overflowPunct w:val="0"/>
        <w:spacing w:before="0" w:line="200" w:lineRule="exact"/>
        <w:ind w:left="285" w:right="115"/>
        <w:rPr>
          <w:sz w:val="20"/>
          <w:szCs w:val="20"/>
        </w:rPr>
      </w:pPr>
      <w:r>
        <w:rPr>
          <w:w w:val="105"/>
        </w:rPr>
        <w:t xml:space="preserve">   </w:t>
      </w:r>
      <w:r w:rsidR="00026992" w:rsidRPr="005438E2">
        <w:rPr>
          <w:w w:val="105"/>
        </w:rPr>
        <w:t>include:</w:t>
      </w:r>
      <w:r w:rsidR="00026992" w:rsidRPr="005438E2">
        <w:rPr>
          <w:spacing w:val="-11"/>
          <w:w w:val="105"/>
        </w:rPr>
        <w:t xml:space="preserve"> </w:t>
      </w:r>
      <w:r w:rsidR="00026992" w:rsidRPr="005438E2">
        <w:rPr>
          <w:w w:val="105"/>
        </w:rPr>
        <w:t>station</w:t>
      </w:r>
      <w:r w:rsidR="00026992" w:rsidRPr="005438E2">
        <w:rPr>
          <w:spacing w:val="-10"/>
          <w:w w:val="105"/>
        </w:rPr>
        <w:t xml:space="preserve"> </w:t>
      </w:r>
      <w:r w:rsidR="00026992" w:rsidRPr="005438E2">
        <w:rPr>
          <w:spacing w:val="1"/>
          <w:w w:val="105"/>
        </w:rPr>
        <w:t>numbers</w:t>
      </w:r>
      <w:r w:rsidR="00026992" w:rsidRPr="005438E2">
        <w:rPr>
          <w:spacing w:val="-11"/>
          <w:w w:val="105"/>
        </w:rPr>
        <w:t xml:space="preserve"> </w:t>
      </w:r>
      <w:r w:rsidR="00026992" w:rsidRPr="005438E2">
        <w:rPr>
          <w:w w:val="105"/>
        </w:rPr>
        <w:t>and</w:t>
      </w:r>
      <w:r w:rsidR="00026992" w:rsidRPr="005438E2">
        <w:rPr>
          <w:spacing w:val="-9"/>
          <w:w w:val="105"/>
        </w:rPr>
        <w:t xml:space="preserve"> </w:t>
      </w:r>
      <w:r w:rsidR="00026992" w:rsidRPr="005438E2">
        <w:rPr>
          <w:w w:val="105"/>
        </w:rPr>
        <w:t>location</w:t>
      </w:r>
      <w:r w:rsidR="00026992">
        <w:rPr>
          <w:w w:val="105"/>
        </w:rPr>
        <w:t xml:space="preserve"> on a clean legible print</w:t>
      </w:r>
      <w:r w:rsidR="00026992" w:rsidRPr="005438E2">
        <w:rPr>
          <w:w w:val="105"/>
        </w:rPr>
        <w:t>.</w:t>
      </w:r>
      <w:r w:rsidR="00026992" w:rsidRPr="005438E2">
        <w:rPr>
          <w:spacing w:val="-11"/>
          <w:w w:val="105"/>
        </w:rPr>
        <w:t xml:space="preserve"> </w:t>
      </w:r>
      <w:r w:rsidR="00026992" w:rsidRPr="005438E2">
        <w:rPr>
          <w:spacing w:val="1"/>
          <w:w w:val="105"/>
        </w:rPr>
        <w:t>Working</w:t>
      </w:r>
      <w:r w:rsidR="00026992" w:rsidRPr="005438E2">
        <w:rPr>
          <w:spacing w:val="-10"/>
          <w:w w:val="105"/>
        </w:rPr>
        <w:t xml:space="preserve"> </w:t>
      </w:r>
      <w:r w:rsidR="00ED2ACE">
        <w:rPr>
          <w:w w:val="105"/>
        </w:rPr>
        <w:t>copies are</w:t>
      </w:r>
      <w:r w:rsidR="00026992" w:rsidRPr="005438E2">
        <w:rPr>
          <w:spacing w:val="-8"/>
          <w:w w:val="105"/>
        </w:rPr>
        <w:t xml:space="preserve"> </w:t>
      </w:r>
      <w:r w:rsidR="00026992" w:rsidRPr="005438E2">
        <w:rPr>
          <w:w w:val="105"/>
        </w:rPr>
        <w:t>not</w:t>
      </w:r>
      <w:r w:rsidR="00026992" w:rsidRPr="005438E2">
        <w:rPr>
          <w:spacing w:val="-8"/>
          <w:w w:val="105"/>
        </w:rPr>
        <w:t xml:space="preserve"> </w:t>
      </w:r>
      <w:r w:rsidR="00026992">
        <w:rPr>
          <w:w w:val="105"/>
        </w:rPr>
        <w:t>acceptable.</w:t>
      </w:r>
    </w:p>
    <w:p w:rsidR="00026992" w:rsidRDefault="00026992" w:rsidP="00026992">
      <w:pPr>
        <w:kinsoku w:val="0"/>
        <w:overflowPunct w:val="0"/>
        <w:spacing w:before="11" w:line="260" w:lineRule="exact"/>
        <w:rPr>
          <w:sz w:val="26"/>
          <w:szCs w:val="26"/>
        </w:rPr>
      </w:pPr>
    </w:p>
    <w:p w:rsidR="00026992" w:rsidRDefault="00026992" w:rsidP="00026992">
      <w:pPr>
        <w:kinsoku w:val="0"/>
        <w:overflowPunct w:val="0"/>
        <w:spacing w:before="11" w:line="260" w:lineRule="exact"/>
        <w:rPr>
          <w:sz w:val="26"/>
          <w:szCs w:val="26"/>
        </w:rPr>
      </w:pPr>
    </w:p>
    <w:p w:rsidR="00026992" w:rsidRPr="0080336E" w:rsidRDefault="00026992" w:rsidP="00026992">
      <w:pPr>
        <w:pStyle w:val="BodyText"/>
        <w:numPr>
          <w:ilvl w:val="0"/>
          <w:numId w:val="8"/>
        </w:numPr>
        <w:kinsoku w:val="0"/>
        <w:overflowPunct w:val="0"/>
        <w:spacing w:before="0" w:line="253" w:lineRule="auto"/>
        <w:rPr>
          <w:color w:val="000000"/>
        </w:rPr>
      </w:pPr>
      <w:r>
        <w:rPr>
          <w:spacing w:val="1"/>
          <w:w w:val="105"/>
        </w:rPr>
        <w:t>Any</w:t>
      </w:r>
      <w:r>
        <w:rPr>
          <w:spacing w:val="-8"/>
          <w:w w:val="105"/>
        </w:rPr>
        <w:t xml:space="preserve"> </w:t>
      </w:r>
      <w:r>
        <w:rPr>
          <w:w w:val="105"/>
        </w:rPr>
        <w:t>questions</w:t>
      </w:r>
      <w:r>
        <w:rPr>
          <w:spacing w:val="-7"/>
          <w:w w:val="105"/>
        </w:rPr>
        <w:t xml:space="preserve"> </w:t>
      </w:r>
      <w:r w:rsidR="00282F2F">
        <w:rPr>
          <w:w w:val="105"/>
        </w:rPr>
        <w:t>regarding</w:t>
      </w:r>
      <w:r>
        <w:rPr>
          <w:spacing w:val="-7"/>
          <w:w w:val="105"/>
        </w:rPr>
        <w:t xml:space="preserve"> </w:t>
      </w:r>
      <w:r>
        <w:rPr>
          <w:w w:val="105"/>
        </w:rPr>
        <w:t>this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document</w:t>
      </w:r>
      <w:r w:rsidR="00D965BD">
        <w:rPr>
          <w:spacing w:val="1"/>
          <w:w w:val="105"/>
        </w:rPr>
        <w:t xml:space="preserve"> or the project</w:t>
      </w:r>
      <w:r>
        <w:rPr>
          <w:spacing w:val="-8"/>
          <w:w w:val="105"/>
        </w:rPr>
        <w:t xml:space="preserve"> </w:t>
      </w:r>
      <w:r>
        <w:rPr>
          <w:w w:val="105"/>
        </w:rPr>
        <w:t>should</w:t>
      </w:r>
      <w:r>
        <w:rPr>
          <w:spacing w:val="-7"/>
          <w:w w:val="105"/>
        </w:rPr>
        <w:t xml:space="preserve"> </w:t>
      </w:r>
      <w:r>
        <w:rPr>
          <w:w w:val="105"/>
        </w:rPr>
        <w:t>be</w:t>
      </w:r>
      <w:r>
        <w:rPr>
          <w:spacing w:val="-8"/>
          <w:w w:val="105"/>
        </w:rPr>
        <w:t xml:space="preserve"> </w:t>
      </w:r>
      <w:r w:rsidRPr="00ED2ACE">
        <w:rPr>
          <w:spacing w:val="1"/>
          <w:w w:val="105"/>
        </w:rPr>
        <w:t>sent</w:t>
      </w:r>
      <w:r w:rsidRPr="00ED2ACE">
        <w:rPr>
          <w:spacing w:val="-7"/>
          <w:w w:val="105"/>
        </w:rPr>
        <w:t xml:space="preserve"> </w:t>
      </w:r>
      <w:r w:rsidRPr="00ED2ACE">
        <w:rPr>
          <w:w w:val="105"/>
        </w:rPr>
        <w:t>to</w:t>
      </w:r>
      <w:r w:rsidR="00D965BD">
        <w:rPr>
          <w:w w:val="105"/>
        </w:rPr>
        <w:t xml:space="preserve"> </w:t>
      </w:r>
      <w:r w:rsidR="00282F2F">
        <w:rPr>
          <w:w w:val="105"/>
        </w:rPr>
        <w:t>James Fletcher</w:t>
      </w:r>
      <w:r w:rsidR="00D965BD">
        <w:rPr>
          <w:w w:val="105"/>
        </w:rPr>
        <w:t xml:space="preserve"> at</w:t>
      </w:r>
      <w:r w:rsidRPr="00ED2ACE">
        <w:rPr>
          <w:w w:val="105"/>
        </w:rPr>
        <w:t xml:space="preserve"> </w:t>
      </w:r>
      <w:r w:rsidR="00282F2F">
        <w:rPr>
          <w:w w:val="105"/>
        </w:rPr>
        <w:t>jfletcher@townofcanandaigua</w:t>
      </w:r>
      <w:r w:rsidR="00ED2ACE">
        <w:rPr>
          <w:w w:val="105"/>
        </w:rPr>
        <w:t>.</w:t>
      </w:r>
      <w:r w:rsidR="00282F2F">
        <w:rPr>
          <w:w w:val="105"/>
        </w:rPr>
        <w:t>org</w:t>
      </w:r>
      <w:r>
        <w:rPr>
          <w:spacing w:val="-7"/>
          <w:w w:val="105"/>
        </w:rPr>
        <w:t xml:space="preserve"> </w:t>
      </w:r>
      <w:r w:rsidR="0080336E">
        <w:rPr>
          <w:spacing w:val="-7"/>
          <w:w w:val="105"/>
        </w:rPr>
        <w:t>or call (585)-</w:t>
      </w:r>
      <w:r w:rsidR="00282F2F">
        <w:rPr>
          <w:spacing w:val="-7"/>
          <w:w w:val="105"/>
        </w:rPr>
        <w:t>394-3300</w:t>
      </w:r>
    </w:p>
    <w:p w:rsidR="0080336E" w:rsidRPr="00ED2ACE" w:rsidRDefault="0080336E" w:rsidP="0080336E">
      <w:pPr>
        <w:pStyle w:val="BodyText"/>
        <w:kinsoku w:val="0"/>
        <w:overflowPunct w:val="0"/>
        <w:spacing w:before="0" w:line="253" w:lineRule="auto"/>
        <w:ind w:left="465"/>
        <w:rPr>
          <w:color w:val="000000"/>
        </w:rPr>
      </w:pPr>
    </w:p>
    <w:p w:rsidR="00ED2ACE" w:rsidRPr="0080336E" w:rsidRDefault="0080336E" w:rsidP="00026992">
      <w:pPr>
        <w:pStyle w:val="BodyText"/>
        <w:numPr>
          <w:ilvl w:val="0"/>
          <w:numId w:val="8"/>
        </w:numPr>
        <w:kinsoku w:val="0"/>
        <w:overflowPunct w:val="0"/>
        <w:spacing w:before="0" w:line="253" w:lineRule="auto"/>
        <w:rPr>
          <w:b/>
          <w:color w:val="000000"/>
        </w:rPr>
      </w:pPr>
      <w:r w:rsidRPr="0080336E">
        <w:rPr>
          <w:b/>
          <w:spacing w:val="-7"/>
          <w:w w:val="105"/>
        </w:rPr>
        <w:t>If</w:t>
      </w:r>
      <w:r w:rsidR="00ED2ACE" w:rsidRPr="0080336E">
        <w:rPr>
          <w:b/>
          <w:spacing w:val="-7"/>
          <w:w w:val="105"/>
        </w:rPr>
        <w:t xml:space="preserve"> request</w:t>
      </w:r>
      <w:r w:rsidRPr="0080336E">
        <w:rPr>
          <w:b/>
          <w:spacing w:val="-7"/>
          <w:w w:val="105"/>
        </w:rPr>
        <w:t>ed</w:t>
      </w:r>
      <w:r w:rsidR="00ED2ACE" w:rsidRPr="0080336E">
        <w:rPr>
          <w:b/>
          <w:spacing w:val="-7"/>
          <w:w w:val="105"/>
        </w:rPr>
        <w:t xml:space="preserve"> a site walkthrough can be </w:t>
      </w:r>
      <w:r w:rsidR="00D965BD" w:rsidRPr="0080336E">
        <w:rPr>
          <w:b/>
          <w:spacing w:val="-7"/>
          <w:w w:val="105"/>
        </w:rPr>
        <w:t>scheduled and is advised.</w:t>
      </w:r>
    </w:p>
    <w:p w:rsidR="00026992" w:rsidRDefault="00026992" w:rsidP="00026992">
      <w:pPr>
        <w:pStyle w:val="BodyText"/>
        <w:kinsoku w:val="0"/>
        <w:overflowPunct w:val="0"/>
        <w:spacing w:line="253" w:lineRule="auto"/>
        <w:ind w:right="271"/>
        <w:rPr>
          <w:w w:val="105"/>
        </w:rPr>
      </w:pPr>
    </w:p>
    <w:p w:rsidR="001832D5" w:rsidRDefault="001832D5" w:rsidP="00026992">
      <w:pPr>
        <w:pStyle w:val="BodyText"/>
        <w:kinsoku w:val="0"/>
        <w:overflowPunct w:val="0"/>
        <w:spacing w:before="0" w:line="253" w:lineRule="auto"/>
        <w:ind w:left="0"/>
        <w:rPr>
          <w:color w:val="000000"/>
        </w:rPr>
      </w:pPr>
      <w:r>
        <w:rPr>
          <w:spacing w:val="-7"/>
          <w:w w:val="105"/>
        </w:rPr>
        <w:t xml:space="preserve"> </w:t>
      </w:r>
    </w:p>
    <w:sectPr w:rsidR="001832D5" w:rsidSect="00BF10A3">
      <w:pgSz w:w="12240" w:h="15840"/>
      <w:pgMar w:top="1400" w:right="1700" w:bottom="1420" w:left="1700" w:header="0" w:footer="1230" w:gutter="0"/>
      <w:cols w:space="720" w:equalWidth="0">
        <w:col w:w="884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7B80" w:rsidRDefault="00B57B80">
      <w:r>
        <w:separator/>
      </w:r>
    </w:p>
  </w:endnote>
  <w:endnote w:type="continuationSeparator" w:id="0">
    <w:p w:rsidR="00B57B80" w:rsidRDefault="00B57B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F7D" w:rsidRDefault="00BF10A3">
    <w:pPr>
      <w:kinsoku w:val="0"/>
      <w:overflowPunct w:val="0"/>
      <w:spacing w:line="14" w:lineRule="auto"/>
      <w:rPr>
        <w:sz w:val="20"/>
        <w:szCs w:val="20"/>
      </w:rPr>
    </w:pPr>
    <w:r w:rsidRPr="00BF10A3">
      <w:rPr>
        <w:noProof/>
      </w:rPr>
      <w:pict>
        <v:rect id="Rectangle 3" o:spid="_x0000_s6146" style="position:absolute;margin-left:251.3pt;margin-top:720.5pt;width:92pt;height:36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az/qQIAAKAFAAAOAAAAZHJzL2Uyb0RvYy54bWysVFFvmzAQfp+0/2D5nQIpSQCVVG0I06Ru&#10;q9btBzhggjVjM9sJ6ab9951NSJP0ZdrGg3W2z3ffd/dxN7f7lqMdVZpJkeHwKsCIilJWTGwy/PVL&#10;4cUYaUNERbgUNMPPVOPbxds3N32X0olsJK+oQhBE6LTvMtwY06W+r8uGtkRfyY4KuKylaomBrdr4&#10;lSI9RG+5PwmCmd9LVXVKllRrOM2HS7xw8eualuZTXWtqEM8wYDNuVW5d29Vf3JB0o0jXsPIAg/wF&#10;ipYwAUmPoXJiCNoq9ipUy0oltazNVSlbX9Y1K6njAGzC4ILNU0M66rhAcXR3LJP+f2HLj7tHhViV&#10;4QlGgrTQos9QNCI2nKJrW56+0yl4PXWPyhLU3YMsv2kk5LIBL3qnlOwbSioAFVp//+yB3Wh4itb9&#10;B1lBdLI10lVqX6vWBoQaoL1ryPOxIXRvUAmHYTiLowD6VsJdNJ1Dx10Kko6vO6XNOypbZI0MK8Du&#10;opPdgzYWDUlHF5tMyIJx7prOxdkBOA4nkBue2juLwvXwZxIkq3gVR140ma28KMhz765YRt6sCOfT&#10;/DpfLvPwl80bRmnDqooKm2bUUxj9Wb8Oyh6UcFSUlpxVNpyFpNVmveQK7QjouXDfoSAnbv45DFcE&#10;4HJBKZxEwf0k8YpZPPeiIpp6yTyIvSBM7pNZECVRXpxTemCC/jsl1Gc4mU6mrksnoC+4Be57zY2k&#10;LTMwMThrMxwfnUhqJbgSlWutIYwP9kkpLPyXUkC7x0Y7wVqNDlo3+/UeoljhrmX1DNJVEpQFIoQx&#10;B0Yj1Q+MehgZGdbft0RRjPh7AfK382U01GisR4OIEp5m2GA0mEszzKFtp9imgcihq4mQd/CL1Myp&#10;9wXF4ceCMeBIHEaWnTOne+f1MlgXvwEAAP//AwBQSwMEFAAGAAgAAAAhANPQjKLiAAAADQEAAA8A&#10;AABkcnMvZG93bnJldi54bWxMj0tPwzAQhO9I/AdrkbhRO6WN0hCnqnioHEuL1PbmxksS4UcUu03g&#10;17Oc4Lgzn2ZniuVoDbtgH1rvJCQTAQxd5XXragnvu5e7DFiIymllvEMJXxhgWV5fFSrXfnBveNnG&#10;mlGIC7mS0MTY5ZyHqkGrwsR36Mj78L1Vkc6+5rpXA4Vbw6dCpNyq1tGHRnX42GD1uT1bCeusWx1e&#10;/fdQm+fjer/ZL552iyjl7c24egAWcYx/MPzWp+pQUqeTPzsdmJEwF9OUUDJms4RWEZJmKUknkubJ&#10;vQBeFvz/ivIHAAD//wMAUEsBAi0AFAAGAAgAAAAhALaDOJL+AAAA4QEAABMAAAAAAAAAAAAAAAAA&#10;AAAAAFtDb250ZW50X1R5cGVzXS54bWxQSwECLQAUAAYACAAAACEAOP0h/9YAAACUAQAACwAAAAAA&#10;AAAAAAAAAAAvAQAAX3JlbHMvLnJlbHNQSwECLQAUAAYACAAAACEAvgms/6kCAACgBQAADgAAAAAA&#10;AAAAAAAAAAAuAgAAZHJzL2Uyb0RvYy54bWxQSwECLQAUAAYACAAAACEA09CMouIAAAANAQAADwAA&#10;AAAAAAAAAAAAAAADBQAAZHJzL2Rvd25yZXYueG1sUEsFBgAAAAAEAAQA8wAAABIGAAAAAA==&#10;" o:allowincell="f" filled="f" stroked="f">
          <v:textbox inset="0,0,0,0">
            <w:txbxContent>
              <w:p w:rsidR="003A3F7D" w:rsidRDefault="003A3F7D">
                <w:pPr>
                  <w:widowControl/>
                  <w:autoSpaceDE/>
                  <w:autoSpaceDN/>
                  <w:adjustRightInd/>
                  <w:spacing w:line="720" w:lineRule="atLeast"/>
                </w:pPr>
              </w:p>
              <w:p w:rsidR="003A3F7D" w:rsidRDefault="003A3F7D"/>
            </w:txbxContent>
          </v:textbox>
          <w10:wrap anchorx="page" anchory="page"/>
        </v:rect>
      </w:pict>
    </w:r>
    <w:r w:rsidRPr="00BF10A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6145" type="#_x0000_t202" style="position:absolute;margin-left:301.4pt;margin-top:720.65pt;width:9.5pt;height:11.8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gv3rAIAAK8FAAAOAAAAZHJzL2Uyb0RvYy54bWysVG1vmzAQ/j5p/8Hyd8rLIA2oZGpDmCZ1&#10;L1K7H+BgE6yBzWwn0E377zubkKatJk3b+GAd9vm5e+4e39XbsWvRgSnNpchxeBFgxEQlKRe7HH+5&#10;L70lRtoQQUkrBcvxA9P47er1q6uhz1gkG9lSphCACJ0NfY4bY/rM93XVsI7oC9kzAYe1VB0x8Kt2&#10;PlVkAPSu9aMgWPiDVLRXsmJaw24xHeKVw69rVplPda2ZQW2OITfjVuXWrV391RXJdor0Da+OaZC/&#10;yKIjXEDQE1RBDEF7xV9AdbxSUsvaXFSy82Vd84o5DsAmDJ6xuWtIzxwXKI7uT2XS/w+2+nj4rBCn&#10;0DuMBOmgRfdsNOhGjii21Rl6nYHTXQ9uZoRt62mZ6v5WVl81EnLdELFj10rJoWGEQnahvemfXZ1w&#10;tAXZDh8khTBkb6QDGmvVWUAoBgJ06NLDqTM2lcqGjIJFAicVHIVJEKeJi0Cy+XKvtHnHZIeskWMF&#10;jXfg5HCrjU2GZLOLjSVkydvWNb8VTzbAcdqB0HDVntkkXC9/pEG6WW6WsRdHi40XB0XhXZfr2FuU&#10;4WVSvCnW6yL8aeOGcdZwSpmwYWZdhfGf9e2o8EkRJ2Vp2XJq4WxKWu2261ahAwFdl+47FuTMzX+a&#10;hisCcHlGKYzi4CZKvXKxvPTiMk689DJYekGY3qQLqHRclE8p3XLB/p0SGnKcJlEyaem33AL3veRG&#10;so4bmBwt73K8PDmRzCpwI6hrrSG8neyzUtj0H0sB7Z4b7fRqJTqJ1Yzb8fgwAMxqeSvpAwhYSRAY&#10;aBGmHhiNVN8xGmCC5Fh/2xPFMGrfC3gEdtzMhpqN7WwQUcHVHBuMJnNtprG07xXfNYA8PTMhr+Gh&#10;1NyJ+DGL4/OCqeC4HCeYHTvn/87rcc6ufgEAAP//AwBQSwMEFAAGAAgAAAAhAMDs7gbgAAAADQEA&#10;AA8AAABkcnMvZG93bnJldi54bWxMj8FOwzAQRO9I/IO1SNyonVAimsapKgQnJEQaDhyd2E2sxusQ&#10;u234e7anctyZ0eybYjO7gZ3MFKxHCclCADPYem2xk/BVvz08AwtRoVaDRyPh1wTYlLc3hcq1P2Nl&#10;TrvYMSrBkCsJfYxjznloe+NUWPjRIHl7PzkV6Zw6rid1pnI38FSIjDtlkT70ajQvvWkPu6OTsP3G&#10;6tX+fDSf1b6ydb0S+J4dpLy/m7drYNHM8RqGCz6hQ0lMjT+iDmyQkImU0CMZy2XyCIwiWZqQ1Fyk&#10;7EkALwv+f0X5BwAA//8DAFBLAQItABQABgAIAAAAIQC2gziS/gAAAOEBAAATAAAAAAAAAAAAAAAA&#10;AAAAAABbQ29udGVudF9UeXBlc10ueG1sUEsBAi0AFAAGAAgAAAAhADj9If/WAAAAlAEAAAsAAAAA&#10;AAAAAAAAAAAALwEAAF9yZWxzLy5yZWxzUEsBAi0AFAAGAAgAAAAhAHPyC/esAgAArwUAAA4AAAAA&#10;AAAAAAAAAAAALgIAAGRycy9lMm9Eb2MueG1sUEsBAi0AFAAGAAgAAAAhAMDs7gbgAAAADQEAAA8A&#10;AAAAAAAAAAAAAAAABgUAAGRycy9kb3ducmV2LnhtbFBLBQYAAAAABAAEAPMAAAATBgAAAAA=&#10;" o:allowincell="f" filled="f" stroked="f">
          <v:textbox inset="0,0,0,0">
            <w:txbxContent>
              <w:p w:rsidR="003A3F7D" w:rsidRDefault="00BF10A3">
                <w:pPr>
                  <w:pStyle w:val="BodyText"/>
                  <w:kinsoku w:val="0"/>
                  <w:overflowPunct w:val="0"/>
                  <w:spacing w:before="1"/>
                  <w:ind w:left="40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w w:val="105"/>
                  </w:rPr>
                  <w:fldChar w:fldCharType="begin"/>
                </w:r>
                <w:r w:rsidR="003A3F7D">
                  <w:rPr>
                    <w:rFonts w:ascii="Arial" w:hAnsi="Arial" w:cs="Arial"/>
                    <w:w w:val="105"/>
                  </w:rPr>
                  <w:instrText xml:space="preserve"> PAGE </w:instrText>
                </w:r>
                <w:r>
                  <w:rPr>
                    <w:rFonts w:ascii="Arial" w:hAnsi="Arial" w:cs="Arial"/>
                    <w:w w:val="105"/>
                  </w:rPr>
                  <w:fldChar w:fldCharType="separate"/>
                </w:r>
                <w:r w:rsidR="000B7BCD">
                  <w:rPr>
                    <w:rFonts w:ascii="Arial" w:hAnsi="Arial" w:cs="Arial"/>
                    <w:noProof/>
                    <w:w w:val="105"/>
                  </w:rPr>
                  <w:t>6</w:t>
                </w:r>
                <w:r>
                  <w:rPr>
                    <w:rFonts w:ascii="Arial" w:hAnsi="Arial" w:cs="Arial"/>
                    <w:w w:val="10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7B80" w:rsidRDefault="00B57B80">
      <w:r>
        <w:separator/>
      </w:r>
    </w:p>
  </w:footnote>
  <w:footnote w:type="continuationSeparator" w:id="0">
    <w:p w:rsidR="00B57B80" w:rsidRDefault="00B57B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F7D" w:rsidRDefault="003A3F7D">
    <w:pPr>
      <w:pStyle w:val="Header"/>
    </w:pPr>
  </w:p>
  <w:p w:rsidR="003A3F7D" w:rsidRDefault="003A3F7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1"/>
      <w:numFmt w:val="decimal"/>
      <w:lvlText w:val="%1"/>
      <w:lvlJc w:val="left"/>
      <w:pPr>
        <w:ind w:left="705" w:hanging="60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705" w:hanging="600"/>
      </w:pPr>
      <w:rPr>
        <w:rFonts w:ascii="Times New Roman" w:hAnsi="Times New Roman" w:cs="Times New Roman"/>
        <w:b w:val="0"/>
        <w:bCs w:val="0"/>
        <w:spacing w:val="1"/>
        <w:w w:val="103"/>
        <w:sz w:val="19"/>
        <w:szCs w:val="19"/>
      </w:rPr>
    </w:lvl>
    <w:lvl w:ilvl="2">
      <w:numFmt w:val="bullet"/>
      <w:lvlText w:val="•"/>
      <w:lvlJc w:val="left"/>
      <w:pPr>
        <w:ind w:left="2336" w:hanging="600"/>
      </w:pPr>
    </w:lvl>
    <w:lvl w:ilvl="3">
      <w:numFmt w:val="bullet"/>
      <w:lvlText w:val="•"/>
      <w:lvlJc w:val="left"/>
      <w:pPr>
        <w:ind w:left="3151" w:hanging="600"/>
      </w:pPr>
    </w:lvl>
    <w:lvl w:ilvl="4">
      <w:numFmt w:val="bullet"/>
      <w:lvlText w:val="•"/>
      <w:lvlJc w:val="left"/>
      <w:pPr>
        <w:ind w:left="3967" w:hanging="600"/>
      </w:pPr>
    </w:lvl>
    <w:lvl w:ilvl="5">
      <w:numFmt w:val="bullet"/>
      <w:lvlText w:val="•"/>
      <w:lvlJc w:val="left"/>
      <w:pPr>
        <w:ind w:left="4782" w:hanging="600"/>
      </w:pPr>
    </w:lvl>
    <w:lvl w:ilvl="6">
      <w:numFmt w:val="bullet"/>
      <w:lvlText w:val="•"/>
      <w:lvlJc w:val="left"/>
      <w:pPr>
        <w:ind w:left="5598" w:hanging="600"/>
      </w:pPr>
    </w:lvl>
    <w:lvl w:ilvl="7">
      <w:numFmt w:val="bullet"/>
      <w:lvlText w:val="•"/>
      <w:lvlJc w:val="left"/>
      <w:pPr>
        <w:ind w:left="6413" w:hanging="600"/>
      </w:pPr>
    </w:lvl>
    <w:lvl w:ilvl="8">
      <w:numFmt w:val="bullet"/>
      <w:lvlText w:val="•"/>
      <w:lvlJc w:val="left"/>
      <w:pPr>
        <w:ind w:left="7229" w:hanging="600"/>
      </w:pPr>
    </w:lvl>
  </w:abstractNum>
  <w:abstractNum w:abstractNumId="1">
    <w:nsid w:val="00000403"/>
    <w:multiLevelType w:val="multilevel"/>
    <w:tmpl w:val="00000886"/>
    <w:lvl w:ilvl="0">
      <w:start w:val="2"/>
      <w:numFmt w:val="decimal"/>
      <w:lvlText w:val="%1"/>
      <w:lvlJc w:val="left"/>
      <w:pPr>
        <w:ind w:left="705" w:hanging="60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705" w:hanging="600"/>
      </w:pPr>
      <w:rPr>
        <w:rFonts w:ascii="Times New Roman" w:hAnsi="Times New Roman" w:cs="Times New Roman"/>
        <w:b w:val="0"/>
        <w:bCs w:val="0"/>
        <w:spacing w:val="1"/>
        <w:w w:val="103"/>
        <w:sz w:val="19"/>
        <w:szCs w:val="19"/>
      </w:rPr>
    </w:lvl>
    <w:lvl w:ilvl="2">
      <w:numFmt w:val="bullet"/>
      <w:lvlText w:val="•"/>
      <w:lvlJc w:val="left"/>
      <w:pPr>
        <w:ind w:left="2336" w:hanging="600"/>
      </w:pPr>
    </w:lvl>
    <w:lvl w:ilvl="3">
      <w:numFmt w:val="bullet"/>
      <w:lvlText w:val="•"/>
      <w:lvlJc w:val="left"/>
      <w:pPr>
        <w:ind w:left="3151" w:hanging="600"/>
      </w:pPr>
    </w:lvl>
    <w:lvl w:ilvl="4">
      <w:numFmt w:val="bullet"/>
      <w:lvlText w:val="•"/>
      <w:lvlJc w:val="left"/>
      <w:pPr>
        <w:ind w:left="3967" w:hanging="600"/>
      </w:pPr>
    </w:lvl>
    <w:lvl w:ilvl="5">
      <w:numFmt w:val="bullet"/>
      <w:lvlText w:val="•"/>
      <w:lvlJc w:val="left"/>
      <w:pPr>
        <w:ind w:left="4782" w:hanging="600"/>
      </w:pPr>
    </w:lvl>
    <w:lvl w:ilvl="6">
      <w:numFmt w:val="bullet"/>
      <w:lvlText w:val="•"/>
      <w:lvlJc w:val="left"/>
      <w:pPr>
        <w:ind w:left="5598" w:hanging="600"/>
      </w:pPr>
    </w:lvl>
    <w:lvl w:ilvl="7">
      <w:numFmt w:val="bullet"/>
      <w:lvlText w:val="•"/>
      <w:lvlJc w:val="left"/>
      <w:pPr>
        <w:ind w:left="6413" w:hanging="600"/>
      </w:pPr>
    </w:lvl>
    <w:lvl w:ilvl="8">
      <w:numFmt w:val="bullet"/>
      <w:lvlText w:val="•"/>
      <w:lvlJc w:val="left"/>
      <w:pPr>
        <w:ind w:left="7229" w:hanging="600"/>
      </w:pPr>
    </w:lvl>
  </w:abstractNum>
  <w:abstractNum w:abstractNumId="2">
    <w:nsid w:val="00000404"/>
    <w:multiLevelType w:val="multilevel"/>
    <w:tmpl w:val="00000887"/>
    <w:lvl w:ilvl="0">
      <w:start w:val="3"/>
      <w:numFmt w:val="decimal"/>
      <w:lvlText w:val="%1"/>
      <w:lvlJc w:val="left"/>
      <w:pPr>
        <w:ind w:left="705" w:hanging="60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705" w:hanging="600"/>
      </w:pPr>
      <w:rPr>
        <w:rFonts w:ascii="Times New Roman" w:hAnsi="Times New Roman" w:cs="Times New Roman"/>
        <w:b w:val="0"/>
        <w:bCs w:val="0"/>
        <w:spacing w:val="1"/>
        <w:w w:val="103"/>
        <w:sz w:val="19"/>
        <w:szCs w:val="19"/>
      </w:rPr>
    </w:lvl>
    <w:lvl w:ilvl="2">
      <w:numFmt w:val="bullet"/>
      <w:lvlText w:val="•"/>
      <w:lvlJc w:val="left"/>
      <w:pPr>
        <w:ind w:left="2336" w:hanging="600"/>
      </w:pPr>
    </w:lvl>
    <w:lvl w:ilvl="3">
      <w:numFmt w:val="bullet"/>
      <w:lvlText w:val="•"/>
      <w:lvlJc w:val="left"/>
      <w:pPr>
        <w:ind w:left="3151" w:hanging="600"/>
      </w:pPr>
    </w:lvl>
    <w:lvl w:ilvl="4">
      <w:numFmt w:val="bullet"/>
      <w:lvlText w:val="•"/>
      <w:lvlJc w:val="left"/>
      <w:pPr>
        <w:ind w:left="3967" w:hanging="600"/>
      </w:pPr>
    </w:lvl>
    <w:lvl w:ilvl="5">
      <w:numFmt w:val="bullet"/>
      <w:lvlText w:val="•"/>
      <w:lvlJc w:val="left"/>
      <w:pPr>
        <w:ind w:left="4782" w:hanging="600"/>
      </w:pPr>
    </w:lvl>
    <w:lvl w:ilvl="6">
      <w:numFmt w:val="bullet"/>
      <w:lvlText w:val="•"/>
      <w:lvlJc w:val="left"/>
      <w:pPr>
        <w:ind w:left="5598" w:hanging="600"/>
      </w:pPr>
    </w:lvl>
    <w:lvl w:ilvl="7">
      <w:numFmt w:val="bullet"/>
      <w:lvlText w:val="•"/>
      <w:lvlJc w:val="left"/>
      <w:pPr>
        <w:ind w:left="6413" w:hanging="600"/>
      </w:pPr>
    </w:lvl>
    <w:lvl w:ilvl="8">
      <w:numFmt w:val="bullet"/>
      <w:lvlText w:val="•"/>
      <w:lvlJc w:val="left"/>
      <w:pPr>
        <w:ind w:left="7229" w:hanging="600"/>
      </w:pPr>
    </w:lvl>
  </w:abstractNum>
  <w:abstractNum w:abstractNumId="3">
    <w:nsid w:val="00000405"/>
    <w:multiLevelType w:val="multilevel"/>
    <w:tmpl w:val="00000888"/>
    <w:lvl w:ilvl="0">
      <w:start w:val="1"/>
      <w:numFmt w:val="decimal"/>
      <w:lvlText w:val="%1"/>
      <w:lvlJc w:val="left"/>
      <w:pPr>
        <w:ind w:left="825" w:hanging="72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825" w:hanging="720"/>
      </w:pPr>
      <w:rPr>
        <w:rFonts w:ascii="Times New Roman" w:hAnsi="Times New Roman" w:cs="Times New Roman"/>
        <w:b/>
        <w:bCs/>
        <w:spacing w:val="2"/>
        <w:w w:val="102"/>
        <w:sz w:val="21"/>
        <w:szCs w:val="21"/>
      </w:rPr>
    </w:lvl>
    <w:lvl w:ilvl="2">
      <w:numFmt w:val="bullet"/>
      <w:lvlText w:val="•"/>
      <w:lvlJc w:val="left"/>
      <w:pPr>
        <w:ind w:left="2424" w:hanging="720"/>
      </w:pPr>
    </w:lvl>
    <w:lvl w:ilvl="3">
      <w:numFmt w:val="bullet"/>
      <w:lvlText w:val="•"/>
      <w:lvlJc w:val="left"/>
      <w:pPr>
        <w:ind w:left="3223" w:hanging="720"/>
      </w:pPr>
    </w:lvl>
    <w:lvl w:ilvl="4">
      <w:numFmt w:val="bullet"/>
      <w:lvlText w:val="•"/>
      <w:lvlJc w:val="left"/>
      <w:pPr>
        <w:ind w:left="4023" w:hanging="720"/>
      </w:pPr>
    </w:lvl>
    <w:lvl w:ilvl="5">
      <w:numFmt w:val="bullet"/>
      <w:lvlText w:val="•"/>
      <w:lvlJc w:val="left"/>
      <w:pPr>
        <w:ind w:left="4822" w:hanging="720"/>
      </w:pPr>
    </w:lvl>
    <w:lvl w:ilvl="6">
      <w:numFmt w:val="bullet"/>
      <w:lvlText w:val="•"/>
      <w:lvlJc w:val="left"/>
      <w:pPr>
        <w:ind w:left="5622" w:hanging="720"/>
      </w:pPr>
    </w:lvl>
    <w:lvl w:ilvl="7">
      <w:numFmt w:val="bullet"/>
      <w:lvlText w:val="•"/>
      <w:lvlJc w:val="left"/>
      <w:pPr>
        <w:ind w:left="6421" w:hanging="720"/>
      </w:pPr>
    </w:lvl>
    <w:lvl w:ilvl="8">
      <w:numFmt w:val="bullet"/>
      <w:lvlText w:val="•"/>
      <w:lvlJc w:val="left"/>
      <w:pPr>
        <w:ind w:left="7221" w:hanging="720"/>
      </w:pPr>
    </w:lvl>
  </w:abstractNum>
  <w:abstractNum w:abstractNumId="4">
    <w:nsid w:val="00000406"/>
    <w:multiLevelType w:val="multilevel"/>
    <w:tmpl w:val="00000889"/>
    <w:lvl w:ilvl="0">
      <w:start w:val="2"/>
      <w:numFmt w:val="decimal"/>
      <w:lvlText w:val="%1"/>
      <w:lvlJc w:val="left"/>
      <w:pPr>
        <w:ind w:left="886" w:hanging="78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886" w:hanging="782"/>
      </w:pPr>
      <w:rPr>
        <w:rFonts w:ascii="Times New Roman" w:hAnsi="Times New Roman" w:cs="Times New Roman"/>
        <w:b/>
        <w:bCs/>
        <w:spacing w:val="2"/>
        <w:w w:val="102"/>
        <w:sz w:val="21"/>
        <w:szCs w:val="21"/>
      </w:rPr>
    </w:lvl>
    <w:lvl w:ilvl="2">
      <w:numFmt w:val="bullet"/>
      <w:lvlText w:val="•"/>
      <w:lvlJc w:val="left"/>
      <w:pPr>
        <w:ind w:left="2473" w:hanging="782"/>
      </w:pPr>
    </w:lvl>
    <w:lvl w:ilvl="3">
      <w:numFmt w:val="bullet"/>
      <w:lvlText w:val="•"/>
      <w:lvlJc w:val="left"/>
      <w:pPr>
        <w:ind w:left="3266" w:hanging="782"/>
      </w:pPr>
    </w:lvl>
    <w:lvl w:ilvl="4">
      <w:numFmt w:val="bullet"/>
      <w:lvlText w:val="•"/>
      <w:lvlJc w:val="left"/>
      <w:pPr>
        <w:ind w:left="4060" w:hanging="782"/>
      </w:pPr>
    </w:lvl>
    <w:lvl w:ilvl="5">
      <w:numFmt w:val="bullet"/>
      <w:lvlText w:val="•"/>
      <w:lvlJc w:val="left"/>
      <w:pPr>
        <w:ind w:left="4853" w:hanging="782"/>
      </w:pPr>
    </w:lvl>
    <w:lvl w:ilvl="6">
      <w:numFmt w:val="bullet"/>
      <w:lvlText w:val="•"/>
      <w:lvlJc w:val="left"/>
      <w:pPr>
        <w:ind w:left="5646" w:hanging="782"/>
      </w:pPr>
    </w:lvl>
    <w:lvl w:ilvl="7">
      <w:numFmt w:val="bullet"/>
      <w:lvlText w:val="•"/>
      <w:lvlJc w:val="left"/>
      <w:pPr>
        <w:ind w:left="6440" w:hanging="782"/>
      </w:pPr>
    </w:lvl>
    <w:lvl w:ilvl="8">
      <w:numFmt w:val="bullet"/>
      <w:lvlText w:val="•"/>
      <w:lvlJc w:val="left"/>
      <w:pPr>
        <w:ind w:left="7233" w:hanging="782"/>
      </w:pPr>
    </w:lvl>
  </w:abstractNum>
  <w:abstractNum w:abstractNumId="5">
    <w:nsid w:val="00000407"/>
    <w:multiLevelType w:val="multilevel"/>
    <w:tmpl w:val="0000088A"/>
    <w:lvl w:ilvl="0">
      <w:start w:val="3"/>
      <w:numFmt w:val="decimal"/>
      <w:lvlText w:val="%1"/>
      <w:lvlJc w:val="left"/>
      <w:pPr>
        <w:ind w:left="825" w:hanging="72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825" w:hanging="720"/>
      </w:pPr>
      <w:rPr>
        <w:rFonts w:ascii="Times New Roman" w:hAnsi="Times New Roman" w:cs="Times New Roman"/>
        <w:b w:val="0"/>
        <w:bCs w:val="0"/>
        <w:spacing w:val="2"/>
        <w:w w:val="102"/>
        <w:sz w:val="21"/>
        <w:szCs w:val="21"/>
      </w:rPr>
    </w:lvl>
    <w:lvl w:ilvl="2">
      <w:numFmt w:val="bullet"/>
      <w:lvlText w:val="•"/>
      <w:lvlJc w:val="left"/>
      <w:pPr>
        <w:ind w:left="2424" w:hanging="720"/>
      </w:pPr>
    </w:lvl>
    <w:lvl w:ilvl="3">
      <w:numFmt w:val="bullet"/>
      <w:lvlText w:val="•"/>
      <w:lvlJc w:val="left"/>
      <w:pPr>
        <w:ind w:left="3223" w:hanging="720"/>
      </w:pPr>
    </w:lvl>
    <w:lvl w:ilvl="4">
      <w:numFmt w:val="bullet"/>
      <w:lvlText w:val="•"/>
      <w:lvlJc w:val="left"/>
      <w:pPr>
        <w:ind w:left="4023" w:hanging="720"/>
      </w:pPr>
    </w:lvl>
    <w:lvl w:ilvl="5">
      <w:numFmt w:val="bullet"/>
      <w:lvlText w:val="•"/>
      <w:lvlJc w:val="left"/>
      <w:pPr>
        <w:ind w:left="4822" w:hanging="720"/>
      </w:pPr>
    </w:lvl>
    <w:lvl w:ilvl="6">
      <w:numFmt w:val="bullet"/>
      <w:lvlText w:val="•"/>
      <w:lvlJc w:val="left"/>
      <w:pPr>
        <w:ind w:left="5622" w:hanging="720"/>
      </w:pPr>
    </w:lvl>
    <w:lvl w:ilvl="7">
      <w:numFmt w:val="bullet"/>
      <w:lvlText w:val="•"/>
      <w:lvlJc w:val="left"/>
      <w:pPr>
        <w:ind w:left="6421" w:hanging="720"/>
      </w:pPr>
    </w:lvl>
    <w:lvl w:ilvl="8">
      <w:numFmt w:val="bullet"/>
      <w:lvlText w:val="•"/>
      <w:lvlJc w:val="left"/>
      <w:pPr>
        <w:ind w:left="7221" w:hanging="720"/>
      </w:pPr>
    </w:lvl>
  </w:abstractNum>
  <w:abstractNum w:abstractNumId="6">
    <w:nsid w:val="00000408"/>
    <w:multiLevelType w:val="multilevel"/>
    <w:tmpl w:val="0000088B"/>
    <w:lvl w:ilvl="0">
      <w:start w:val="5"/>
      <w:numFmt w:val="decimal"/>
      <w:lvlText w:val="%1"/>
      <w:lvlJc w:val="left"/>
      <w:pPr>
        <w:ind w:left="825" w:hanging="72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825" w:hanging="720"/>
      </w:pPr>
      <w:rPr>
        <w:rFonts w:ascii="Times New Roman" w:hAnsi="Times New Roman" w:cs="Times New Roman"/>
        <w:b/>
        <w:bCs/>
        <w:spacing w:val="2"/>
        <w:w w:val="102"/>
        <w:sz w:val="21"/>
        <w:szCs w:val="21"/>
      </w:rPr>
    </w:lvl>
    <w:lvl w:ilvl="2">
      <w:start w:val="1"/>
      <w:numFmt w:val="lowerLetter"/>
      <w:lvlText w:val="%3."/>
      <w:lvlJc w:val="left"/>
      <w:pPr>
        <w:ind w:left="285" w:hanging="189"/>
      </w:pPr>
      <w:rPr>
        <w:rFonts w:ascii="Times New Roman" w:hAnsi="Times New Roman" w:cs="Times New Roman"/>
        <w:b w:val="0"/>
        <w:bCs w:val="0"/>
        <w:spacing w:val="1"/>
        <w:w w:val="103"/>
        <w:sz w:val="19"/>
        <w:szCs w:val="19"/>
      </w:rPr>
    </w:lvl>
    <w:lvl w:ilvl="3">
      <w:numFmt w:val="bullet"/>
      <w:lvlText w:val="•"/>
      <w:lvlJc w:val="left"/>
      <w:pPr>
        <w:ind w:left="2606" w:hanging="189"/>
      </w:pPr>
    </w:lvl>
    <w:lvl w:ilvl="4">
      <w:numFmt w:val="bullet"/>
      <w:lvlText w:val="•"/>
      <w:lvlJc w:val="left"/>
      <w:pPr>
        <w:ind w:left="3497" w:hanging="189"/>
      </w:pPr>
    </w:lvl>
    <w:lvl w:ilvl="5">
      <w:numFmt w:val="bullet"/>
      <w:lvlText w:val="•"/>
      <w:lvlJc w:val="left"/>
      <w:pPr>
        <w:ind w:left="4387" w:hanging="189"/>
      </w:pPr>
    </w:lvl>
    <w:lvl w:ilvl="6">
      <w:numFmt w:val="bullet"/>
      <w:lvlText w:val="•"/>
      <w:lvlJc w:val="left"/>
      <w:pPr>
        <w:ind w:left="5278" w:hanging="189"/>
      </w:pPr>
    </w:lvl>
    <w:lvl w:ilvl="7">
      <w:numFmt w:val="bullet"/>
      <w:lvlText w:val="•"/>
      <w:lvlJc w:val="left"/>
      <w:pPr>
        <w:ind w:left="6168" w:hanging="189"/>
      </w:pPr>
    </w:lvl>
    <w:lvl w:ilvl="8">
      <w:numFmt w:val="bullet"/>
      <w:lvlText w:val="•"/>
      <w:lvlJc w:val="left"/>
      <w:pPr>
        <w:ind w:left="7059" w:hanging="189"/>
      </w:pPr>
    </w:lvl>
  </w:abstractNum>
  <w:abstractNum w:abstractNumId="7">
    <w:nsid w:val="093730EA"/>
    <w:multiLevelType w:val="hybridMultilevel"/>
    <w:tmpl w:val="E17CEE48"/>
    <w:lvl w:ilvl="0" w:tplc="8918F9EE">
      <w:numFmt w:val="bullet"/>
      <w:lvlText w:val="-"/>
      <w:lvlJc w:val="left"/>
      <w:pPr>
        <w:ind w:left="465" w:hanging="360"/>
      </w:pPr>
      <w:rPr>
        <w:rFonts w:ascii="Times New Roman" w:eastAsiaTheme="minorEastAsia" w:hAnsi="Times New Roman" w:hint="default"/>
        <w:color w:val="auto"/>
        <w:w w:val="105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8">
    <w:nsid w:val="60A26164"/>
    <w:multiLevelType w:val="multilevel"/>
    <w:tmpl w:val="52CCCA62"/>
    <w:lvl w:ilvl="0">
      <w:start w:val="5"/>
      <w:numFmt w:val="decimal"/>
      <w:lvlText w:val="%1.0"/>
      <w:lvlJc w:val="left"/>
      <w:pPr>
        <w:ind w:left="465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1185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2265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2985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4065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4785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5505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6585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7305" w:hanging="1440"/>
      </w:pPr>
      <w:rPr>
        <w:rFonts w:cs="Times New Roman" w:hint="default"/>
        <w:b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6148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</w:compat>
  <w:rsids>
    <w:rsidRoot w:val="000A71FD"/>
    <w:rsid w:val="00026992"/>
    <w:rsid w:val="00044F7F"/>
    <w:rsid w:val="00045719"/>
    <w:rsid w:val="00086A27"/>
    <w:rsid w:val="000A71FD"/>
    <w:rsid w:val="000B22E6"/>
    <w:rsid w:val="000B7BCD"/>
    <w:rsid w:val="000E55E1"/>
    <w:rsid w:val="000F5B6C"/>
    <w:rsid w:val="001318EA"/>
    <w:rsid w:val="00144B1A"/>
    <w:rsid w:val="00175DD4"/>
    <w:rsid w:val="00183033"/>
    <w:rsid w:val="001832D5"/>
    <w:rsid w:val="001934FE"/>
    <w:rsid w:val="00194BCC"/>
    <w:rsid w:val="001F6B70"/>
    <w:rsid w:val="002027E1"/>
    <w:rsid w:val="00263C73"/>
    <w:rsid w:val="00282F2F"/>
    <w:rsid w:val="00290E09"/>
    <w:rsid w:val="00294B12"/>
    <w:rsid w:val="002A636E"/>
    <w:rsid w:val="002C04B4"/>
    <w:rsid w:val="002C65FE"/>
    <w:rsid w:val="002D02F6"/>
    <w:rsid w:val="00325D2C"/>
    <w:rsid w:val="00353B93"/>
    <w:rsid w:val="003A3F7D"/>
    <w:rsid w:val="00402798"/>
    <w:rsid w:val="00406121"/>
    <w:rsid w:val="00411061"/>
    <w:rsid w:val="00424AE8"/>
    <w:rsid w:val="0042570A"/>
    <w:rsid w:val="004318F5"/>
    <w:rsid w:val="004507BE"/>
    <w:rsid w:val="00476856"/>
    <w:rsid w:val="004A5047"/>
    <w:rsid w:val="004B05CB"/>
    <w:rsid w:val="00524D4F"/>
    <w:rsid w:val="005438E2"/>
    <w:rsid w:val="005F2368"/>
    <w:rsid w:val="005F2D0C"/>
    <w:rsid w:val="00661DBC"/>
    <w:rsid w:val="00673791"/>
    <w:rsid w:val="006E518C"/>
    <w:rsid w:val="006F27DD"/>
    <w:rsid w:val="00713390"/>
    <w:rsid w:val="00734244"/>
    <w:rsid w:val="00770FBA"/>
    <w:rsid w:val="0078708F"/>
    <w:rsid w:val="00796FCA"/>
    <w:rsid w:val="007B07F4"/>
    <w:rsid w:val="007B17AB"/>
    <w:rsid w:val="007B6A7A"/>
    <w:rsid w:val="007B78C5"/>
    <w:rsid w:val="007E56C9"/>
    <w:rsid w:val="007F15D4"/>
    <w:rsid w:val="0080336E"/>
    <w:rsid w:val="00831B6F"/>
    <w:rsid w:val="00842D67"/>
    <w:rsid w:val="008754AA"/>
    <w:rsid w:val="0088043C"/>
    <w:rsid w:val="008B1D78"/>
    <w:rsid w:val="008E0DA0"/>
    <w:rsid w:val="008F410D"/>
    <w:rsid w:val="00973A77"/>
    <w:rsid w:val="00977C99"/>
    <w:rsid w:val="0098240B"/>
    <w:rsid w:val="00987D1B"/>
    <w:rsid w:val="009B67EC"/>
    <w:rsid w:val="009C640E"/>
    <w:rsid w:val="009E7C20"/>
    <w:rsid w:val="00A227BB"/>
    <w:rsid w:val="00A34024"/>
    <w:rsid w:val="00A52B84"/>
    <w:rsid w:val="00A67409"/>
    <w:rsid w:val="00A812E5"/>
    <w:rsid w:val="00A93283"/>
    <w:rsid w:val="00AB23CB"/>
    <w:rsid w:val="00AC09CC"/>
    <w:rsid w:val="00AE22C8"/>
    <w:rsid w:val="00B0117A"/>
    <w:rsid w:val="00B037D4"/>
    <w:rsid w:val="00B24ECE"/>
    <w:rsid w:val="00B35F03"/>
    <w:rsid w:val="00B57B80"/>
    <w:rsid w:val="00B65C3A"/>
    <w:rsid w:val="00B854E8"/>
    <w:rsid w:val="00B969A1"/>
    <w:rsid w:val="00BA3721"/>
    <w:rsid w:val="00BB3D24"/>
    <w:rsid w:val="00BD27C3"/>
    <w:rsid w:val="00BE421C"/>
    <w:rsid w:val="00BF10A3"/>
    <w:rsid w:val="00C62401"/>
    <w:rsid w:val="00C65585"/>
    <w:rsid w:val="00C90B86"/>
    <w:rsid w:val="00C9510E"/>
    <w:rsid w:val="00CD7197"/>
    <w:rsid w:val="00CE2C03"/>
    <w:rsid w:val="00D034A6"/>
    <w:rsid w:val="00D33502"/>
    <w:rsid w:val="00D7026F"/>
    <w:rsid w:val="00D965BD"/>
    <w:rsid w:val="00DB226A"/>
    <w:rsid w:val="00DD2899"/>
    <w:rsid w:val="00E265CA"/>
    <w:rsid w:val="00E3421B"/>
    <w:rsid w:val="00E611EA"/>
    <w:rsid w:val="00EA40A2"/>
    <w:rsid w:val="00EC2094"/>
    <w:rsid w:val="00ED2ACE"/>
    <w:rsid w:val="00EF3619"/>
    <w:rsid w:val="00EF5137"/>
    <w:rsid w:val="00F664BC"/>
    <w:rsid w:val="00F74545"/>
    <w:rsid w:val="00F95C2E"/>
    <w:rsid w:val="00FA5BDA"/>
    <w:rsid w:val="00FB5036"/>
    <w:rsid w:val="00FC6ED0"/>
    <w:rsid w:val="00FD4C26"/>
    <w:rsid w:val="00FD7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semiHidden="0" w:uiPriority="1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F10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BF10A3"/>
    <w:pPr>
      <w:ind w:left="1499"/>
      <w:outlineLvl w:val="0"/>
    </w:pPr>
    <w:rPr>
      <w:b/>
      <w:bCs/>
      <w:sz w:val="43"/>
      <w:szCs w:val="43"/>
    </w:rPr>
  </w:style>
  <w:style w:type="paragraph" w:styleId="Heading2">
    <w:name w:val="heading 2"/>
    <w:basedOn w:val="Normal"/>
    <w:next w:val="Normal"/>
    <w:link w:val="Heading2Char"/>
    <w:uiPriority w:val="1"/>
    <w:qFormat/>
    <w:rsid w:val="00BF10A3"/>
    <w:pPr>
      <w:ind w:left="105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1"/>
    <w:qFormat/>
    <w:rsid w:val="00BF10A3"/>
    <w:pPr>
      <w:ind w:left="825" w:hanging="720"/>
      <w:outlineLvl w:val="2"/>
    </w:pPr>
    <w:rPr>
      <w:b/>
      <w:bCs/>
      <w:sz w:val="21"/>
      <w:szCs w:val="21"/>
    </w:rPr>
  </w:style>
  <w:style w:type="paragraph" w:styleId="Heading4">
    <w:name w:val="heading 4"/>
    <w:basedOn w:val="Normal"/>
    <w:next w:val="Normal"/>
    <w:link w:val="Heading4Char"/>
    <w:uiPriority w:val="1"/>
    <w:qFormat/>
    <w:rsid w:val="00BF10A3"/>
    <w:pPr>
      <w:ind w:left="825" w:hanging="720"/>
      <w:outlineLvl w:val="3"/>
    </w:pPr>
    <w:rPr>
      <w:sz w:val="21"/>
      <w:szCs w:val="21"/>
    </w:rPr>
  </w:style>
  <w:style w:type="paragraph" w:styleId="Heading5">
    <w:name w:val="heading 5"/>
    <w:basedOn w:val="Normal"/>
    <w:next w:val="Normal"/>
    <w:link w:val="Heading5Char"/>
    <w:uiPriority w:val="1"/>
    <w:qFormat/>
    <w:rsid w:val="00BF10A3"/>
    <w:pPr>
      <w:spacing w:before="132"/>
      <w:ind w:left="105"/>
      <w:outlineLvl w:val="4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BF10A3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BF10A3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BF10A3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BF10A3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BF10A3"/>
    <w:rPr>
      <w:rFonts w:cs="Times New Roman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BF10A3"/>
    <w:pPr>
      <w:spacing w:before="120"/>
      <w:ind w:left="105"/>
    </w:pPr>
    <w:rPr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F10A3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BF10A3"/>
  </w:style>
  <w:style w:type="paragraph" w:customStyle="1" w:styleId="TableParagraph">
    <w:name w:val="Table Paragraph"/>
    <w:basedOn w:val="Normal"/>
    <w:uiPriority w:val="1"/>
    <w:qFormat/>
    <w:rsid w:val="00BF10A3"/>
  </w:style>
  <w:style w:type="paragraph" w:styleId="Header">
    <w:name w:val="header"/>
    <w:basedOn w:val="Normal"/>
    <w:link w:val="HeaderChar"/>
    <w:uiPriority w:val="99"/>
    <w:unhideWhenUsed/>
    <w:rsid w:val="00EC20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C2094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C20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C2094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C209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20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C2094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20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C2094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20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C2094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AE22C8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locked/>
    <w:rsid w:val="00AE22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78849C-EF33-404D-BA9B-7FBEFF576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1575</Words>
  <Characters>8318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Lance Papke</dc:creator>
  <cp:lastModifiedBy>jchrisman</cp:lastModifiedBy>
  <cp:revision>2</cp:revision>
  <cp:lastPrinted>2017-12-07T17:47:00Z</cp:lastPrinted>
  <dcterms:created xsi:type="dcterms:W3CDTF">2018-02-09T19:12:00Z</dcterms:created>
  <dcterms:modified xsi:type="dcterms:W3CDTF">2018-02-09T19:12:00Z</dcterms:modified>
</cp:coreProperties>
</file>